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5B5ADB" w:rsidRPr="0047050C" w:rsidRDefault="005B5ADB" w:rsidP="002D7C30">
      <w:pPr>
        <w:spacing w:line="280" w:lineRule="exact"/>
        <w:rPr>
          <w:rStyle w:val="Enfasigrassetto"/>
        </w:rPr>
      </w:pPr>
    </w:p>
    <w:p w14:paraId="0A37501D" w14:textId="77777777" w:rsidR="000C768E" w:rsidRDefault="000C768E" w:rsidP="002D7C30">
      <w:pPr>
        <w:pBdr>
          <w:bottom w:val="single" w:sz="6" w:space="1" w:color="auto"/>
        </w:pBdr>
        <w:tabs>
          <w:tab w:val="clear" w:pos="567"/>
          <w:tab w:val="clear" w:pos="9072"/>
        </w:tabs>
        <w:autoSpaceDE w:val="0"/>
        <w:autoSpaceDN w:val="0"/>
        <w:adjustRightInd w:val="0"/>
        <w:spacing w:line="280" w:lineRule="exact"/>
        <w:rPr>
          <w:rFonts w:ascii="CGTimes" w:hAnsi="CGTimes" w:cs="CGTimes"/>
          <w:sz w:val="16"/>
          <w:szCs w:val="16"/>
        </w:rPr>
      </w:pPr>
    </w:p>
    <w:p w14:paraId="1E1410E4" w14:textId="5400737E" w:rsidR="0010153C" w:rsidRPr="00333048" w:rsidRDefault="0010153C" w:rsidP="0010153C">
      <w:pPr>
        <w:tabs>
          <w:tab w:val="clear" w:pos="9072"/>
          <w:tab w:val="right" w:pos="12960"/>
        </w:tabs>
        <w:spacing w:line="280" w:lineRule="exact"/>
        <w:rPr>
          <w:rFonts w:ascii="Calibri" w:hAnsi="Calibri" w:cs="Calibri"/>
          <w:i/>
          <w:iCs/>
          <w:color w:val="767171" w:themeColor="background2" w:themeShade="80"/>
          <w:sz w:val="20"/>
          <w:szCs w:val="20"/>
        </w:rPr>
      </w:pPr>
      <w:r w:rsidRPr="00333048">
        <w:rPr>
          <w:rFonts w:ascii="Calibri" w:hAnsi="Calibri" w:cs="Calibri"/>
          <w:b/>
          <w:i/>
          <w:iCs/>
          <w:color w:val="767171" w:themeColor="background2" w:themeShade="80"/>
          <w:sz w:val="20"/>
          <w:szCs w:val="20"/>
        </w:rPr>
        <w:t>Alessandro Franzini</w:t>
      </w:r>
      <w:r w:rsidRPr="00333048">
        <w:rPr>
          <w:rFonts w:ascii="Calibri" w:hAnsi="Calibri" w:cs="Calibri"/>
          <w:i/>
          <w:iCs/>
          <w:color w:val="767171" w:themeColor="background2" w:themeShade="80"/>
          <w:sz w:val="20"/>
          <w:szCs w:val="20"/>
        </w:rPr>
        <w:t xml:space="preserve">, in qualità di </w:t>
      </w:r>
      <w:r w:rsidRPr="00333048">
        <w:rPr>
          <w:rFonts w:ascii="Calibri" w:hAnsi="Calibri" w:cs="Calibri"/>
          <w:b/>
          <w:i/>
          <w:iCs/>
          <w:color w:val="767171" w:themeColor="background2" w:themeShade="80"/>
          <w:sz w:val="20"/>
          <w:szCs w:val="20"/>
        </w:rPr>
        <w:t xml:space="preserve">Rappresentante Designato </w:t>
      </w:r>
      <w:r w:rsidRPr="00333048">
        <w:rPr>
          <w:rFonts w:ascii="Calibri" w:hAnsi="Calibri" w:cs="Calibri"/>
          <w:i/>
          <w:iCs/>
          <w:color w:val="767171" w:themeColor="background2" w:themeShade="80"/>
          <w:sz w:val="20"/>
          <w:szCs w:val="20"/>
        </w:rPr>
        <w:t xml:space="preserve">ai sensi dell’articolo 135-undecies del D. Lgs. 58/98 (TUF) nonché ai sensi dell’articolo 106, commi 4 e 5 del Decreto Legge del 17 marzo 2020, n. 18 pubblicato in Gazzetta Ufficiale in data 18 marzo 2020 dalla società </w:t>
      </w:r>
      <w:r w:rsidR="0042798B" w:rsidRPr="0042798B">
        <w:rPr>
          <w:rFonts w:ascii="Calibri" w:hAnsi="Calibri" w:cs="Calibri"/>
          <w:i/>
          <w:iCs/>
          <w:color w:val="767171" w:themeColor="background2" w:themeShade="80"/>
          <w:sz w:val="20"/>
          <w:szCs w:val="20"/>
        </w:rPr>
        <w:t xml:space="preserve">ELSA SOLUTIONS S.p.A. </w:t>
      </w:r>
      <w:r w:rsidRPr="00333048">
        <w:rPr>
          <w:rFonts w:ascii="Calibri" w:hAnsi="Calibri" w:cs="Calibri"/>
          <w:i/>
          <w:iCs/>
          <w:color w:val="767171" w:themeColor="background2" w:themeShade="80"/>
          <w:sz w:val="20"/>
          <w:szCs w:val="20"/>
        </w:rPr>
        <w:t xml:space="preserve"> (la Società), procede alla raccolta di deleghe di voto relative all'assemblea </w:t>
      </w:r>
      <w:r w:rsidR="0042798B">
        <w:rPr>
          <w:rFonts w:ascii="Calibri" w:hAnsi="Calibri" w:cs="Calibri"/>
          <w:i/>
          <w:iCs/>
          <w:color w:val="767171" w:themeColor="background2" w:themeShade="80"/>
          <w:sz w:val="20"/>
          <w:szCs w:val="20"/>
        </w:rPr>
        <w:t>ordinaria e straordinaria</w:t>
      </w:r>
      <w:r w:rsidR="00A023CF">
        <w:rPr>
          <w:rFonts w:ascii="Calibri" w:hAnsi="Calibri" w:cs="Calibri"/>
          <w:i/>
          <w:iCs/>
          <w:color w:val="767171" w:themeColor="background2" w:themeShade="80"/>
          <w:sz w:val="20"/>
          <w:szCs w:val="20"/>
        </w:rPr>
        <w:t xml:space="preserve"> </w:t>
      </w:r>
      <w:r w:rsidRPr="00333048">
        <w:rPr>
          <w:rFonts w:ascii="Calibri" w:hAnsi="Calibri" w:cs="Calibri"/>
          <w:i/>
          <w:iCs/>
          <w:color w:val="767171" w:themeColor="background2" w:themeShade="80"/>
          <w:sz w:val="20"/>
          <w:szCs w:val="20"/>
        </w:rPr>
        <w:t>convocata</w:t>
      </w:r>
      <w:r w:rsidRPr="003B2A2E">
        <w:rPr>
          <w:rFonts w:ascii="Calibri" w:hAnsi="Calibri" w:cs="Calibri"/>
          <w:i/>
          <w:iCs/>
          <w:color w:val="767171" w:themeColor="background2" w:themeShade="80"/>
          <w:sz w:val="20"/>
          <w:szCs w:val="20"/>
        </w:rPr>
        <w:t xml:space="preserve">, </w:t>
      </w:r>
      <w:r w:rsidRPr="0042798B">
        <w:rPr>
          <w:rFonts w:ascii="Calibri" w:hAnsi="Calibri" w:cs="Calibri"/>
          <w:i/>
          <w:iCs/>
          <w:color w:val="767171" w:themeColor="background2" w:themeShade="80"/>
          <w:sz w:val="20"/>
          <w:szCs w:val="20"/>
        </w:rPr>
        <w:t xml:space="preserve">in prima </w:t>
      </w:r>
      <w:r w:rsidR="00020D2A">
        <w:rPr>
          <w:rFonts w:ascii="Calibri" w:hAnsi="Calibri" w:cs="Calibri"/>
          <w:i/>
          <w:iCs/>
          <w:color w:val="767171" w:themeColor="background2" w:themeShade="80"/>
          <w:sz w:val="20"/>
          <w:szCs w:val="20"/>
        </w:rPr>
        <w:t xml:space="preserve">e unica </w:t>
      </w:r>
      <w:r w:rsidRPr="0042798B">
        <w:rPr>
          <w:rFonts w:ascii="Calibri" w:hAnsi="Calibri" w:cs="Calibri"/>
          <w:i/>
          <w:iCs/>
          <w:color w:val="767171" w:themeColor="background2" w:themeShade="80"/>
          <w:sz w:val="20"/>
          <w:szCs w:val="20"/>
        </w:rPr>
        <w:t xml:space="preserve">convocazione per il giorno </w:t>
      </w:r>
      <w:r w:rsidR="0042798B" w:rsidRPr="0042798B">
        <w:rPr>
          <w:rFonts w:ascii="Calibri" w:hAnsi="Calibri" w:cs="Calibri"/>
          <w:i/>
          <w:iCs/>
          <w:color w:val="767171" w:themeColor="background2" w:themeShade="80"/>
          <w:sz w:val="20"/>
          <w:szCs w:val="20"/>
        </w:rPr>
        <w:t>29</w:t>
      </w:r>
      <w:r w:rsidRPr="0042798B">
        <w:rPr>
          <w:rFonts w:ascii="Calibri" w:hAnsi="Calibri" w:cs="Calibri"/>
          <w:i/>
          <w:iCs/>
          <w:color w:val="767171" w:themeColor="background2" w:themeShade="80"/>
          <w:sz w:val="20"/>
          <w:szCs w:val="20"/>
        </w:rPr>
        <w:t xml:space="preserve"> </w:t>
      </w:r>
      <w:r w:rsidR="0042798B" w:rsidRPr="0042798B">
        <w:rPr>
          <w:rFonts w:ascii="Calibri" w:hAnsi="Calibri" w:cs="Calibri"/>
          <w:i/>
          <w:iCs/>
          <w:color w:val="767171" w:themeColor="background2" w:themeShade="80"/>
          <w:sz w:val="20"/>
          <w:szCs w:val="20"/>
        </w:rPr>
        <w:t>aprile</w:t>
      </w:r>
      <w:r w:rsidRPr="0042798B">
        <w:rPr>
          <w:rFonts w:ascii="Calibri" w:hAnsi="Calibri" w:cs="Calibri"/>
          <w:i/>
          <w:iCs/>
          <w:color w:val="767171" w:themeColor="background2" w:themeShade="80"/>
          <w:sz w:val="20"/>
          <w:szCs w:val="20"/>
        </w:rPr>
        <w:t xml:space="preserve"> 2024 alle ore </w:t>
      </w:r>
      <w:r w:rsidR="0042798B" w:rsidRPr="0042798B">
        <w:rPr>
          <w:rFonts w:ascii="Calibri" w:hAnsi="Calibri" w:cs="Calibri"/>
          <w:i/>
          <w:iCs/>
          <w:color w:val="767171" w:themeColor="background2" w:themeShade="80"/>
          <w:sz w:val="20"/>
          <w:szCs w:val="20"/>
        </w:rPr>
        <w:t>9</w:t>
      </w:r>
      <w:r w:rsidRPr="0042798B">
        <w:rPr>
          <w:rFonts w:ascii="Calibri" w:hAnsi="Calibri" w:cs="Calibri"/>
          <w:i/>
          <w:iCs/>
          <w:color w:val="767171" w:themeColor="background2" w:themeShade="80"/>
          <w:sz w:val="20"/>
          <w:szCs w:val="20"/>
        </w:rPr>
        <w:t>:00</w:t>
      </w:r>
      <w:r w:rsidRPr="00333048">
        <w:rPr>
          <w:rFonts w:ascii="Calibri" w:hAnsi="Calibri" w:cs="Calibri"/>
          <w:i/>
          <w:iCs/>
          <w:color w:val="767171" w:themeColor="background2" w:themeShade="80"/>
          <w:sz w:val="20"/>
          <w:szCs w:val="20"/>
        </w:rPr>
        <w:t>, con le modalità e nei termini riportati nell’avviso di convocazione pubblicato sul sito internet della società</w:t>
      </w:r>
      <w:r w:rsidR="00061D3F">
        <w:rPr>
          <w:rFonts w:ascii="Calibri" w:hAnsi="Calibri" w:cs="Calibri"/>
          <w:i/>
          <w:iCs/>
          <w:color w:val="767171" w:themeColor="background2" w:themeShade="80"/>
          <w:sz w:val="20"/>
          <w:szCs w:val="20"/>
        </w:rPr>
        <w:t xml:space="preserve"> </w:t>
      </w:r>
      <w:r w:rsidR="00061D3F" w:rsidRPr="00061D3F">
        <w:rPr>
          <w:rFonts w:ascii="Calibri" w:hAnsi="Calibri" w:cs="Calibri"/>
          <w:i/>
          <w:iCs/>
          <w:color w:val="767171" w:themeColor="background2" w:themeShade="80"/>
          <w:sz w:val="20"/>
          <w:szCs w:val="20"/>
        </w:rPr>
        <w:t>https://elsaweb.it</w:t>
      </w:r>
      <w:r w:rsidR="00061D3F">
        <w:rPr>
          <w:rFonts w:ascii="Calibri" w:hAnsi="Calibri" w:cs="Calibri"/>
          <w:i/>
          <w:iCs/>
          <w:color w:val="767171" w:themeColor="background2" w:themeShade="80"/>
          <w:sz w:val="20"/>
          <w:szCs w:val="20"/>
        </w:rPr>
        <w:t>.</w:t>
      </w:r>
    </w:p>
    <w:p w14:paraId="58EFA74E" w14:textId="34F68962" w:rsidR="002A1403" w:rsidRDefault="00385A70" w:rsidP="0010153C">
      <w:pPr>
        <w:tabs>
          <w:tab w:val="clear" w:pos="567"/>
          <w:tab w:val="clear" w:pos="9072"/>
        </w:tabs>
        <w:autoSpaceDE w:val="0"/>
        <w:autoSpaceDN w:val="0"/>
        <w:adjustRightInd w:val="0"/>
        <w:spacing w:line="280" w:lineRule="exact"/>
        <w:rPr>
          <w:rFonts w:ascii="Calibri" w:hAnsi="Calibri" w:cs="Calibri"/>
          <w:i/>
          <w:iCs/>
          <w:color w:val="767171" w:themeColor="background2" w:themeShade="80"/>
          <w:sz w:val="20"/>
          <w:szCs w:val="20"/>
        </w:rPr>
      </w:pPr>
      <w:r>
        <w:rPr>
          <w:rFonts w:ascii="Calibri" w:hAnsi="Calibri" w:cs="Calibri"/>
          <w:i/>
          <w:iCs/>
          <w:color w:val="767171" w:themeColor="background2" w:themeShade="80"/>
          <w:sz w:val="20"/>
          <w:szCs w:val="20"/>
        </w:rPr>
        <w:t>A</w:t>
      </w:r>
      <w:r w:rsidRPr="00385A70">
        <w:rPr>
          <w:rFonts w:ascii="Calibri" w:hAnsi="Calibri" w:cs="Calibri"/>
          <w:i/>
          <w:iCs/>
          <w:color w:val="767171" w:themeColor="background2" w:themeShade="80"/>
          <w:sz w:val="20"/>
          <w:szCs w:val="20"/>
        </w:rPr>
        <w:t xml:space="preserve">l predetto rappresentante designato possono essere conferite </w:t>
      </w:r>
      <w:r w:rsidRPr="00385A70">
        <w:rPr>
          <w:rFonts w:ascii="Calibri" w:hAnsi="Calibri" w:cs="Calibri"/>
          <w:i/>
          <w:iCs/>
          <w:color w:val="767171" w:themeColor="background2" w:themeShade="80"/>
          <w:sz w:val="20"/>
          <w:szCs w:val="20"/>
          <w:u w:val="single"/>
        </w:rPr>
        <w:t>anche deleghe o subdeleghe ai sensi dell’articolo 135-novies del TUF</w:t>
      </w:r>
      <w:r w:rsidRPr="00385A70">
        <w:rPr>
          <w:rFonts w:ascii="Calibri" w:hAnsi="Calibri" w:cs="Calibri"/>
          <w:i/>
          <w:iCs/>
          <w:color w:val="767171" w:themeColor="background2" w:themeShade="80"/>
          <w:sz w:val="20"/>
          <w:szCs w:val="20"/>
        </w:rPr>
        <w:t>, in deroga all’art. 135-undecies, comma 4 (art. 106, comma 4, DL n. 18/2020)</w:t>
      </w:r>
      <w:r>
        <w:rPr>
          <w:rFonts w:ascii="Calibri" w:hAnsi="Calibri" w:cs="Calibri"/>
          <w:i/>
          <w:iCs/>
          <w:color w:val="767171" w:themeColor="background2" w:themeShade="80"/>
          <w:sz w:val="20"/>
          <w:szCs w:val="20"/>
        </w:rPr>
        <w:t>.</w:t>
      </w:r>
    </w:p>
    <w:p w14:paraId="02D8C217" w14:textId="7F8C2CBE" w:rsidR="0010153C" w:rsidRPr="00333048" w:rsidRDefault="0010153C" w:rsidP="0010153C">
      <w:pPr>
        <w:tabs>
          <w:tab w:val="clear" w:pos="567"/>
          <w:tab w:val="clear" w:pos="9072"/>
        </w:tabs>
        <w:autoSpaceDE w:val="0"/>
        <w:autoSpaceDN w:val="0"/>
        <w:adjustRightInd w:val="0"/>
        <w:spacing w:line="280" w:lineRule="exact"/>
        <w:rPr>
          <w:rFonts w:ascii="Calibri" w:hAnsi="Calibri" w:cs="Calibri"/>
          <w:i/>
          <w:iCs/>
          <w:color w:val="767171" w:themeColor="background2" w:themeShade="80"/>
          <w:sz w:val="20"/>
          <w:szCs w:val="20"/>
        </w:rPr>
      </w:pPr>
      <w:r w:rsidRPr="00333048">
        <w:rPr>
          <w:rFonts w:ascii="Calibri" w:hAnsi="Calibri" w:cs="Calibri"/>
          <w:i/>
          <w:iCs/>
          <w:color w:val="767171" w:themeColor="background2" w:themeShade="80"/>
          <w:sz w:val="20"/>
          <w:szCs w:val="20"/>
        </w:rPr>
        <w:t>La delega e le istruzioni di voto possono essere revocate con le modalità e nei termini riportati nell’avviso di convocazione pubblicato sul sito internet della società</w:t>
      </w:r>
      <w:r w:rsidR="00061D3F">
        <w:rPr>
          <w:rFonts w:ascii="Calibri" w:hAnsi="Calibri" w:cs="Calibri"/>
          <w:i/>
          <w:iCs/>
          <w:color w:val="767171" w:themeColor="background2" w:themeShade="80"/>
          <w:sz w:val="20"/>
          <w:szCs w:val="20"/>
        </w:rPr>
        <w:t xml:space="preserve"> </w:t>
      </w:r>
      <w:r w:rsidR="00061D3F" w:rsidRPr="00061D3F">
        <w:rPr>
          <w:rFonts w:ascii="Calibri" w:hAnsi="Calibri" w:cs="Calibri"/>
          <w:i/>
          <w:iCs/>
          <w:color w:val="767171" w:themeColor="background2" w:themeShade="80"/>
          <w:sz w:val="20"/>
          <w:szCs w:val="20"/>
        </w:rPr>
        <w:t>https://elsaweb.it</w:t>
      </w:r>
      <w:r w:rsidRPr="00333048">
        <w:rPr>
          <w:rFonts w:ascii="Calibri" w:hAnsi="Calibri" w:cs="Calibri"/>
          <w:i/>
          <w:iCs/>
          <w:color w:val="767171" w:themeColor="background2" w:themeShade="80"/>
          <w:sz w:val="20"/>
          <w:szCs w:val="20"/>
        </w:rPr>
        <w:t>.</w:t>
      </w:r>
    </w:p>
    <w:p w14:paraId="509A95DD" w14:textId="77777777" w:rsidR="0010153C" w:rsidRPr="00333048" w:rsidRDefault="0010153C" w:rsidP="0010153C">
      <w:pPr>
        <w:tabs>
          <w:tab w:val="clear" w:pos="567"/>
          <w:tab w:val="clear" w:pos="9072"/>
        </w:tabs>
        <w:autoSpaceDE w:val="0"/>
        <w:autoSpaceDN w:val="0"/>
        <w:adjustRightInd w:val="0"/>
        <w:spacing w:line="280" w:lineRule="exact"/>
        <w:rPr>
          <w:rFonts w:ascii="Calibri" w:hAnsi="Calibri" w:cs="Calibri"/>
          <w:b/>
          <w:i/>
          <w:iCs/>
          <w:color w:val="767171" w:themeColor="background2" w:themeShade="80"/>
          <w:sz w:val="20"/>
          <w:szCs w:val="20"/>
        </w:rPr>
      </w:pPr>
      <w:r w:rsidRPr="00333048">
        <w:rPr>
          <w:rFonts w:ascii="Calibri" w:hAnsi="Calibri" w:cs="Calibri"/>
          <w:b/>
          <w:bCs/>
          <w:i/>
          <w:iCs/>
          <w:color w:val="767171" w:themeColor="background2" w:themeShade="80"/>
          <w:sz w:val="20"/>
          <w:szCs w:val="20"/>
        </w:rPr>
        <w:t xml:space="preserve">Il conferimento della delega e delle istruzioni di voto mediante la sottoscrizione e trasmissione del presente modulo non comporta alcuna spesa per il delegante salvo le spese di trasmissione o spedizione. </w:t>
      </w:r>
    </w:p>
    <w:p w14:paraId="7F87B442" w14:textId="199218A2" w:rsidR="00893E02" w:rsidRPr="00333048" w:rsidRDefault="00893E02" w:rsidP="002D7C30">
      <w:pPr>
        <w:tabs>
          <w:tab w:val="clear" w:pos="567"/>
          <w:tab w:val="clear" w:pos="9072"/>
        </w:tabs>
        <w:autoSpaceDE w:val="0"/>
        <w:autoSpaceDN w:val="0"/>
        <w:adjustRightInd w:val="0"/>
        <w:spacing w:line="280" w:lineRule="exact"/>
        <w:rPr>
          <w:rFonts w:ascii="Calibri" w:hAnsi="Calibri" w:cs="Calibri"/>
          <w:i/>
          <w:iCs/>
          <w:color w:val="767171" w:themeColor="background2" w:themeShade="80"/>
          <w:sz w:val="20"/>
          <w:szCs w:val="20"/>
        </w:rPr>
      </w:pPr>
      <w:r w:rsidRPr="00333048">
        <w:rPr>
          <w:rFonts w:ascii="Calibri" w:hAnsi="Calibri" w:cs="Calibri"/>
          <w:i/>
          <w:iCs/>
          <w:color w:val="767171" w:themeColor="background2" w:themeShade="80"/>
          <w:sz w:val="20"/>
          <w:szCs w:val="20"/>
        </w:rPr>
        <w:t xml:space="preserve">Nel caso si verifichino circostanze ignote ovvero in caso di modifica o integrazione delle proposte presentate all’ assemblea, </w:t>
      </w:r>
      <w:r w:rsidR="00565447" w:rsidRPr="00565447">
        <w:rPr>
          <w:rFonts w:ascii="Calibri" w:hAnsi="Calibri" w:cs="Calibri"/>
          <w:i/>
          <w:iCs/>
          <w:color w:val="767171" w:themeColor="background2" w:themeShade="80"/>
          <w:sz w:val="20"/>
          <w:szCs w:val="20"/>
        </w:rPr>
        <w:t xml:space="preserve">il nominato </w:t>
      </w:r>
      <w:r w:rsidR="00FE7138">
        <w:rPr>
          <w:rFonts w:ascii="Calibri" w:hAnsi="Calibri" w:cs="Calibri"/>
          <w:i/>
          <w:iCs/>
          <w:color w:val="767171" w:themeColor="background2" w:themeShade="80"/>
          <w:sz w:val="20"/>
          <w:szCs w:val="20"/>
        </w:rPr>
        <w:t>delegato</w:t>
      </w:r>
      <w:r w:rsidRPr="00333048">
        <w:rPr>
          <w:rFonts w:ascii="Calibri" w:hAnsi="Calibri" w:cs="Calibri"/>
          <w:i/>
          <w:iCs/>
          <w:color w:val="767171" w:themeColor="background2" w:themeShade="80"/>
          <w:sz w:val="20"/>
          <w:szCs w:val="20"/>
        </w:rPr>
        <w:t xml:space="preserve"> </w:t>
      </w:r>
      <w:r w:rsidRPr="00333048">
        <w:rPr>
          <w:rFonts w:ascii="Calibri" w:hAnsi="Calibri" w:cs="Calibri"/>
          <w:i/>
          <w:iCs/>
          <w:color w:val="767171" w:themeColor="background2" w:themeShade="80"/>
          <w:sz w:val="20"/>
          <w:szCs w:val="20"/>
          <w:u w:val="single"/>
        </w:rPr>
        <w:t>non intende richiedere l'autorizzazione</w:t>
      </w:r>
      <w:r w:rsidRPr="00333048">
        <w:rPr>
          <w:rFonts w:ascii="Calibri" w:hAnsi="Calibri" w:cs="Calibri"/>
          <w:i/>
          <w:iCs/>
          <w:color w:val="767171" w:themeColor="background2" w:themeShade="80"/>
          <w:sz w:val="20"/>
          <w:szCs w:val="20"/>
        </w:rPr>
        <w:t xml:space="preserve"> al fine di poter votare in maniera difforme dalle istruzioni ricevute.</w:t>
      </w:r>
    </w:p>
    <w:p w14:paraId="5A39BBE3" w14:textId="77777777" w:rsidR="00E22849" w:rsidRPr="00333048" w:rsidRDefault="00E22849" w:rsidP="002D7C30">
      <w:pPr>
        <w:pBdr>
          <w:bottom w:val="single" w:sz="6" w:space="1" w:color="auto"/>
        </w:pBdr>
        <w:tabs>
          <w:tab w:val="clear" w:pos="567"/>
          <w:tab w:val="clear" w:pos="9072"/>
        </w:tabs>
        <w:autoSpaceDE w:val="0"/>
        <w:autoSpaceDN w:val="0"/>
        <w:adjustRightInd w:val="0"/>
        <w:spacing w:line="280" w:lineRule="exact"/>
        <w:rPr>
          <w:rFonts w:ascii="Calibri" w:hAnsi="Calibri" w:cs="Calibri"/>
          <w:sz w:val="16"/>
          <w:szCs w:val="16"/>
        </w:rPr>
      </w:pPr>
    </w:p>
    <w:tbl>
      <w:tblPr>
        <w:tblW w:w="1442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24"/>
      </w:tblGrid>
      <w:tr w:rsidR="008E1C76" w14:paraId="547AA843" w14:textId="77777777" w:rsidTr="009F033B">
        <w:trPr>
          <w:trHeight w:val="1413"/>
        </w:trPr>
        <w:tc>
          <w:tcPr>
            <w:tcW w:w="14424" w:type="dxa"/>
            <w:shd w:val="clear" w:color="auto" w:fill="FBE4D5" w:themeFill="accent2" w:themeFillTint="33"/>
          </w:tcPr>
          <w:p w14:paraId="219FF511" w14:textId="77777777" w:rsidR="009F033B" w:rsidRDefault="009F033B" w:rsidP="008E1C76">
            <w:pPr>
              <w:tabs>
                <w:tab w:val="clear" w:pos="567"/>
                <w:tab w:val="clear" w:pos="9072"/>
              </w:tabs>
              <w:autoSpaceDE w:val="0"/>
              <w:autoSpaceDN w:val="0"/>
              <w:adjustRightInd w:val="0"/>
              <w:spacing w:line="280" w:lineRule="exact"/>
              <w:rPr>
                <w:rFonts w:ascii="Calibri" w:hAnsi="Calibri" w:cs="Calibri"/>
                <w:bCs/>
                <w:i/>
                <w:sz w:val="28"/>
                <w:szCs w:val="28"/>
              </w:rPr>
            </w:pPr>
          </w:p>
          <w:p w14:paraId="6B8853CB" w14:textId="09C9E697" w:rsidR="008E1C76" w:rsidRPr="00C226B3" w:rsidRDefault="008E1C76" w:rsidP="008E1C76">
            <w:pPr>
              <w:tabs>
                <w:tab w:val="clear" w:pos="567"/>
                <w:tab w:val="clear" w:pos="9072"/>
              </w:tabs>
              <w:autoSpaceDE w:val="0"/>
              <w:autoSpaceDN w:val="0"/>
              <w:adjustRightInd w:val="0"/>
              <w:spacing w:line="280" w:lineRule="exact"/>
              <w:rPr>
                <w:rFonts w:ascii="Calibri" w:hAnsi="Calibri" w:cs="Calibri"/>
                <w:bCs/>
                <w:i/>
                <w:sz w:val="28"/>
                <w:szCs w:val="28"/>
              </w:rPr>
            </w:pPr>
            <w:r w:rsidRPr="00C226B3">
              <w:rPr>
                <w:rFonts w:ascii="Calibri" w:hAnsi="Calibri" w:cs="Calibri"/>
                <w:bCs/>
                <w:i/>
                <w:sz w:val="28"/>
                <w:szCs w:val="28"/>
              </w:rPr>
              <w:t xml:space="preserve">La presente </w:t>
            </w:r>
            <w:r w:rsidR="007F284F">
              <w:rPr>
                <w:rFonts w:ascii="Calibri" w:hAnsi="Calibri" w:cs="Calibri"/>
                <w:bCs/>
                <w:i/>
                <w:sz w:val="28"/>
                <w:szCs w:val="28"/>
              </w:rPr>
              <w:t>deve intendersi una</w:t>
            </w:r>
            <w:r w:rsidRPr="00C226B3">
              <w:rPr>
                <w:rFonts w:ascii="Calibri" w:hAnsi="Calibri" w:cs="Calibri"/>
                <w:bCs/>
                <w:i/>
                <w:sz w:val="28"/>
                <w:szCs w:val="28"/>
              </w:rPr>
              <w:t>:</w:t>
            </w:r>
          </w:p>
          <w:p w14:paraId="7AE45135" w14:textId="77777777" w:rsidR="008E1C76" w:rsidRPr="00C226B3" w:rsidRDefault="008E1C76" w:rsidP="008E1C76">
            <w:pPr>
              <w:tabs>
                <w:tab w:val="clear" w:pos="567"/>
                <w:tab w:val="clear" w:pos="9072"/>
              </w:tabs>
              <w:autoSpaceDE w:val="0"/>
              <w:autoSpaceDN w:val="0"/>
              <w:adjustRightInd w:val="0"/>
              <w:spacing w:line="280" w:lineRule="exact"/>
              <w:rPr>
                <w:rFonts w:ascii="Calibri" w:hAnsi="Calibri" w:cs="Calibri"/>
                <w:bCs/>
                <w:i/>
                <w:sz w:val="24"/>
              </w:rPr>
            </w:pPr>
            <w:r w:rsidRPr="00C226B3">
              <w:rPr>
                <w:rFonts w:ascii="Calibri" w:hAnsi="Calibri" w:cs="Calibri"/>
                <w:bCs/>
                <w:i/>
                <w:sz w:val="48"/>
                <w:szCs w:val="48"/>
              </w:rPr>
              <w:t>□</w:t>
            </w:r>
            <w:r w:rsidRPr="00C226B3">
              <w:rPr>
                <w:rFonts w:ascii="Calibri" w:hAnsi="Calibri" w:cs="Calibri"/>
                <w:bCs/>
                <w:i/>
                <w:sz w:val="40"/>
                <w:szCs w:val="40"/>
              </w:rPr>
              <w:tab/>
            </w:r>
            <w:r w:rsidRPr="00C226B3">
              <w:rPr>
                <w:rFonts w:ascii="Calibri" w:hAnsi="Calibri" w:cs="Calibri"/>
                <w:bCs/>
                <w:i/>
                <w:sz w:val="24"/>
              </w:rPr>
              <w:t xml:space="preserve">DELEGA EX ART. 135- UNDECIES TUF </w:t>
            </w:r>
          </w:p>
          <w:p w14:paraId="3942D88F" w14:textId="4360DF3A" w:rsidR="008E1C76" w:rsidRDefault="008E1C76" w:rsidP="00C226B3">
            <w:pPr>
              <w:tabs>
                <w:tab w:val="clear" w:pos="567"/>
                <w:tab w:val="clear" w:pos="9072"/>
              </w:tabs>
              <w:autoSpaceDE w:val="0"/>
              <w:autoSpaceDN w:val="0"/>
              <w:adjustRightInd w:val="0"/>
              <w:spacing w:line="280" w:lineRule="exact"/>
              <w:rPr>
                <w:rFonts w:ascii="Calibri" w:hAnsi="Calibri" w:cs="Calibri"/>
                <w:b/>
                <w:sz w:val="32"/>
                <w:szCs w:val="32"/>
              </w:rPr>
            </w:pPr>
            <w:r w:rsidRPr="00C226B3">
              <w:rPr>
                <w:rFonts w:ascii="Calibri" w:hAnsi="Calibri" w:cs="Calibri"/>
                <w:bCs/>
                <w:i/>
                <w:sz w:val="48"/>
                <w:szCs w:val="48"/>
              </w:rPr>
              <w:t>□</w:t>
            </w:r>
            <w:r w:rsidRPr="00C226B3">
              <w:rPr>
                <w:rFonts w:ascii="Calibri" w:hAnsi="Calibri" w:cs="Calibri"/>
                <w:bCs/>
                <w:i/>
                <w:sz w:val="40"/>
                <w:szCs w:val="40"/>
              </w:rPr>
              <w:tab/>
            </w:r>
            <w:r w:rsidRPr="00C226B3">
              <w:rPr>
                <w:rFonts w:ascii="Calibri" w:hAnsi="Calibri" w:cs="Calibri"/>
                <w:bCs/>
                <w:i/>
                <w:sz w:val="24"/>
              </w:rPr>
              <w:t>DELEGA/SUBDELEGA EX ART. 135-NOVIES TUF (c.d. delega/subdelega “ordinaria”)</w:t>
            </w:r>
          </w:p>
        </w:tc>
      </w:tr>
    </w:tbl>
    <w:p w14:paraId="70CC16A3" w14:textId="77777777" w:rsidR="008E1C76" w:rsidRPr="00B46F9E" w:rsidRDefault="008E1C76" w:rsidP="00487527">
      <w:pPr>
        <w:tabs>
          <w:tab w:val="clear" w:pos="567"/>
          <w:tab w:val="clear" w:pos="9072"/>
        </w:tabs>
        <w:autoSpaceDE w:val="0"/>
        <w:autoSpaceDN w:val="0"/>
        <w:adjustRightInd w:val="0"/>
        <w:spacing w:line="280" w:lineRule="exact"/>
        <w:rPr>
          <w:rFonts w:ascii="Calibri" w:hAnsi="Calibri" w:cs="Calibri"/>
          <w:b/>
          <w:i/>
          <w:sz w:val="28"/>
          <w:szCs w:val="28"/>
        </w:rPr>
      </w:pPr>
    </w:p>
    <w:p w14:paraId="47235644" w14:textId="77777777" w:rsidR="00C75E3B" w:rsidRDefault="00C75E3B" w:rsidP="00C75E3B">
      <w:pPr>
        <w:tabs>
          <w:tab w:val="clear" w:pos="567"/>
          <w:tab w:val="clear" w:pos="9072"/>
        </w:tabs>
        <w:autoSpaceDE w:val="0"/>
        <w:autoSpaceDN w:val="0"/>
        <w:adjustRightInd w:val="0"/>
        <w:spacing w:line="280" w:lineRule="exact"/>
        <w:jc w:val="center"/>
        <w:rPr>
          <w:rFonts w:ascii="Calibri" w:hAnsi="Calibri" w:cs="Calibri"/>
          <w:b/>
          <w:i/>
          <w:sz w:val="28"/>
          <w:szCs w:val="28"/>
        </w:rPr>
      </w:pPr>
      <w:r w:rsidRPr="00333048">
        <w:rPr>
          <w:rFonts w:ascii="Calibri" w:hAnsi="Calibri" w:cs="Calibri"/>
          <w:b/>
          <w:i/>
          <w:sz w:val="28"/>
          <w:szCs w:val="28"/>
        </w:rPr>
        <w:t>MODULO DI DELEGA</w:t>
      </w:r>
    </w:p>
    <w:p w14:paraId="5F35EB0E" w14:textId="7E6E525B" w:rsidR="00512843" w:rsidRPr="00333048" w:rsidRDefault="00661CA8" w:rsidP="00C75E3B">
      <w:pPr>
        <w:pBdr>
          <w:bottom w:val="single" w:sz="6" w:space="2" w:color="auto"/>
        </w:pBdr>
        <w:tabs>
          <w:tab w:val="clear" w:pos="567"/>
          <w:tab w:val="clear" w:pos="9072"/>
        </w:tabs>
        <w:autoSpaceDE w:val="0"/>
        <w:autoSpaceDN w:val="0"/>
        <w:adjustRightInd w:val="0"/>
        <w:spacing w:line="280" w:lineRule="exact"/>
        <w:jc w:val="center"/>
        <w:rPr>
          <w:rFonts w:ascii="Calibri" w:hAnsi="Calibri" w:cs="Calibri"/>
          <w:b/>
          <w:i/>
          <w:sz w:val="20"/>
          <w:szCs w:val="20"/>
        </w:rPr>
      </w:pPr>
      <w:r w:rsidRPr="00333048">
        <w:rPr>
          <w:rFonts w:ascii="Calibri" w:hAnsi="Calibri" w:cs="Calibri"/>
          <w:b/>
          <w:i/>
          <w:sz w:val="20"/>
          <w:szCs w:val="20"/>
        </w:rPr>
        <w:t>Completare con le informazioni richieste</w:t>
      </w:r>
      <w:r w:rsidR="00800ABD" w:rsidRPr="00333048">
        <w:rPr>
          <w:rFonts w:ascii="Calibri" w:hAnsi="Calibri" w:cs="Calibri"/>
          <w:b/>
          <w:i/>
          <w:sz w:val="20"/>
          <w:szCs w:val="20"/>
        </w:rPr>
        <w:t xml:space="preserve"> sulla base delle Avvertenze riportate in calce</w:t>
      </w:r>
      <w:r w:rsidR="00EC24AC" w:rsidRPr="00333048">
        <w:rPr>
          <w:rFonts w:ascii="Calibri" w:hAnsi="Calibri" w:cs="Calibri"/>
          <w:b/>
          <w:i/>
          <w:sz w:val="20"/>
          <w:szCs w:val="20"/>
        </w:rPr>
        <w:t xml:space="preserve"> e notificare </w:t>
      </w:r>
      <w:r w:rsidR="00B93DAE">
        <w:rPr>
          <w:rFonts w:ascii="Calibri" w:hAnsi="Calibri" w:cs="Calibri"/>
          <w:b/>
          <w:i/>
          <w:sz w:val="20"/>
          <w:szCs w:val="20"/>
        </w:rPr>
        <w:t>come di seguito previsto al punto</w:t>
      </w:r>
      <w:r w:rsidR="00C53C9B" w:rsidRPr="00333048">
        <w:rPr>
          <w:rFonts w:ascii="Calibri" w:hAnsi="Calibri" w:cs="Calibri"/>
          <w:b/>
          <w:i/>
          <w:sz w:val="20"/>
          <w:szCs w:val="20"/>
        </w:rPr>
        <w:t xml:space="preserve"> </w:t>
      </w:r>
      <w:r w:rsidR="00A11937" w:rsidRPr="00333048">
        <w:rPr>
          <w:rFonts w:ascii="Calibri" w:hAnsi="Calibri" w:cs="Calibri"/>
          <w:b/>
          <w:i/>
          <w:sz w:val="20"/>
          <w:szCs w:val="20"/>
        </w:rPr>
        <w:t>(1)</w:t>
      </w:r>
    </w:p>
    <w:p w14:paraId="699F5EEA" w14:textId="521087C8" w:rsidR="003E01EF" w:rsidRPr="00333048" w:rsidRDefault="003E01EF" w:rsidP="002D7C30">
      <w:pPr>
        <w:pBdr>
          <w:bottom w:val="single" w:sz="6" w:space="2" w:color="auto"/>
        </w:pBdr>
        <w:tabs>
          <w:tab w:val="clear" w:pos="567"/>
          <w:tab w:val="clear" w:pos="9072"/>
        </w:tabs>
        <w:autoSpaceDE w:val="0"/>
        <w:autoSpaceDN w:val="0"/>
        <w:adjustRightInd w:val="0"/>
        <w:spacing w:line="280" w:lineRule="exact"/>
        <w:jc w:val="center"/>
        <w:rPr>
          <w:rFonts w:ascii="Calibri" w:hAnsi="Calibri" w:cs="Calibri"/>
          <w:b/>
          <w:i/>
          <w:sz w:val="20"/>
          <w:szCs w:val="20"/>
        </w:rPr>
      </w:pPr>
    </w:p>
    <w:p w14:paraId="77EA249C" w14:textId="77777777" w:rsidR="00D65C12" w:rsidRPr="00333048" w:rsidRDefault="00D65C12" w:rsidP="002D7C30">
      <w:pPr>
        <w:tabs>
          <w:tab w:val="clear" w:pos="9072"/>
          <w:tab w:val="right" w:pos="12960"/>
        </w:tabs>
        <w:spacing w:line="280" w:lineRule="exact"/>
        <w:rPr>
          <w:rFonts w:ascii="Calibri" w:hAnsi="Calibri" w:cs="Calibri"/>
          <w:sz w:val="20"/>
          <w:szCs w:val="20"/>
        </w:rPr>
      </w:pPr>
      <w:r w:rsidRPr="00333048">
        <w:rPr>
          <w:rFonts w:ascii="Calibri" w:hAnsi="Calibri" w:cs="Calibri"/>
          <w:sz w:val="20"/>
          <w:szCs w:val="20"/>
        </w:rPr>
        <w:t xml:space="preserve">* </w:t>
      </w:r>
      <w:r w:rsidRPr="00333048">
        <w:rPr>
          <w:rFonts w:ascii="Calibri" w:hAnsi="Calibri" w:cs="Calibri"/>
          <w:b/>
          <w:i/>
          <w:sz w:val="20"/>
          <w:szCs w:val="20"/>
        </w:rPr>
        <w:t>informazioni obbligatorie</w:t>
      </w:r>
    </w:p>
    <w:p w14:paraId="41C8F396" w14:textId="77777777" w:rsidR="003E01EF" w:rsidRPr="00333048" w:rsidRDefault="003E01EF" w:rsidP="002D7C30">
      <w:pPr>
        <w:tabs>
          <w:tab w:val="clear" w:pos="567"/>
          <w:tab w:val="clear" w:pos="9072"/>
        </w:tabs>
        <w:autoSpaceDE w:val="0"/>
        <w:autoSpaceDN w:val="0"/>
        <w:adjustRightInd w:val="0"/>
        <w:spacing w:line="280" w:lineRule="exact"/>
        <w:rPr>
          <w:rFonts w:ascii="Calibri" w:hAnsi="Calibri" w:cs="Calibri"/>
          <w:sz w:val="16"/>
          <w:szCs w:val="16"/>
        </w:rPr>
      </w:pPr>
    </w:p>
    <w:p w14:paraId="07A06CE8" w14:textId="77777777" w:rsidR="009873C5" w:rsidRPr="00333048" w:rsidRDefault="003E01E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Il/la </w:t>
      </w:r>
      <w:r w:rsidR="00CE1042" w:rsidRPr="00333048">
        <w:rPr>
          <w:rFonts w:ascii="Calibri" w:hAnsi="Calibri" w:cs="Calibri"/>
          <w:sz w:val="20"/>
          <w:szCs w:val="20"/>
        </w:rPr>
        <w:t>sottoscritto/a</w:t>
      </w:r>
      <w:r w:rsidR="00644A2C" w:rsidRPr="00333048">
        <w:rPr>
          <w:rFonts w:ascii="Calibri" w:hAnsi="Calibri" w:cs="Calibri"/>
          <w:sz w:val="20"/>
          <w:szCs w:val="20"/>
        </w:rPr>
        <w:t xml:space="preserve"> *</w:t>
      </w:r>
      <w:r w:rsidRPr="00333048">
        <w:rPr>
          <w:rFonts w:ascii="Calibri" w:hAnsi="Calibri" w:cs="Calibri"/>
          <w:sz w:val="20"/>
          <w:szCs w:val="20"/>
        </w:rPr>
        <w:t>...............................................................</w:t>
      </w:r>
      <w:r w:rsidR="00B52AEC" w:rsidRPr="00333048">
        <w:rPr>
          <w:rFonts w:ascii="Calibri" w:hAnsi="Calibri" w:cs="Calibri"/>
          <w:sz w:val="20"/>
          <w:szCs w:val="20"/>
        </w:rPr>
        <w:t>...</w:t>
      </w:r>
      <w:r w:rsidRPr="00333048">
        <w:rPr>
          <w:rFonts w:ascii="Calibri" w:hAnsi="Calibri" w:cs="Calibri"/>
          <w:sz w:val="20"/>
          <w:szCs w:val="20"/>
        </w:rPr>
        <w:t xml:space="preserve">......................................... </w:t>
      </w:r>
    </w:p>
    <w:p w14:paraId="52EE438D" w14:textId="07F8FCFE" w:rsidR="003E01EF" w:rsidRPr="00333048" w:rsidRDefault="003E01E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nato/a a </w:t>
      </w:r>
      <w:r w:rsidR="00644A2C" w:rsidRPr="00333048">
        <w:rPr>
          <w:rFonts w:ascii="Calibri" w:hAnsi="Calibri" w:cs="Calibri"/>
          <w:sz w:val="20"/>
          <w:szCs w:val="20"/>
        </w:rPr>
        <w:t>*</w:t>
      </w:r>
      <w:r w:rsidRPr="00333048">
        <w:rPr>
          <w:rFonts w:ascii="Calibri" w:hAnsi="Calibri" w:cs="Calibri"/>
          <w:sz w:val="20"/>
          <w:szCs w:val="20"/>
        </w:rPr>
        <w:t>......................................</w:t>
      </w:r>
      <w:r w:rsidR="009873C5" w:rsidRPr="00333048">
        <w:rPr>
          <w:rFonts w:ascii="Calibri" w:hAnsi="Calibri" w:cs="Calibri"/>
          <w:sz w:val="20"/>
          <w:szCs w:val="20"/>
        </w:rPr>
        <w:t>..........................................</w:t>
      </w:r>
      <w:r w:rsidRPr="00333048">
        <w:rPr>
          <w:rFonts w:ascii="Calibri" w:hAnsi="Calibri" w:cs="Calibri"/>
          <w:sz w:val="20"/>
          <w:szCs w:val="20"/>
        </w:rPr>
        <w:t xml:space="preserve"> il </w:t>
      </w:r>
      <w:r w:rsidR="00644A2C" w:rsidRPr="00333048">
        <w:rPr>
          <w:rFonts w:ascii="Calibri" w:hAnsi="Calibri" w:cs="Calibri"/>
          <w:sz w:val="20"/>
          <w:szCs w:val="20"/>
        </w:rPr>
        <w:t>*</w:t>
      </w:r>
      <w:r w:rsidR="009873C5" w:rsidRPr="00333048">
        <w:rPr>
          <w:rFonts w:ascii="Calibri" w:hAnsi="Calibri" w:cs="Calibri"/>
          <w:sz w:val="20"/>
          <w:szCs w:val="20"/>
        </w:rPr>
        <w:t>…………………………………………………..</w:t>
      </w:r>
      <w:r w:rsidRPr="00333048">
        <w:rPr>
          <w:rFonts w:ascii="Calibri" w:hAnsi="Calibri" w:cs="Calibri"/>
          <w:sz w:val="20"/>
          <w:szCs w:val="20"/>
        </w:rPr>
        <w:t xml:space="preserve">............. C. F. </w:t>
      </w:r>
      <w:r w:rsidR="00644A2C" w:rsidRPr="00333048">
        <w:rPr>
          <w:rFonts w:ascii="Calibri" w:hAnsi="Calibri" w:cs="Calibri"/>
          <w:sz w:val="20"/>
          <w:szCs w:val="20"/>
        </w:rPr>
        <w:t>*</w:t>
      </w:r>
      <w:r w:rsidRPr="00333048">
        <w:rPr>
          <w:rFonts w:ascii="Calibri" w:hAnsi="Calibri" w:cs="Calibri"/>
          <w:sz w:val="20"/>
          <w:szCs w:val="20"/>
        </w:rPr>
        <w:t>…………………………</w:t>
      </w:r>
    </w:p>
    <w:p w14:paraId="23423ED6" w14:textId="6E6A21DA" w:rsidR="003E01EF" w:rsidRPr="00333048" w:rsidRDefault="003E01E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residente a </w:t>
      </w:r>
      <w:r w:rsidRPr="00333048">
        <w:rPr>
          <w:rFonts w:ascii="Calibri" w:hAnsi="Calibri" w:cs="Calibri"/>
          <w:i/>
          <w:sz w:val="20"/>
          <w:szCs w:val="20"/>
        </w:rPr>
        <w:t>(città)</w:t>
      </w:r>
      <w:r w:rsidRPr="00333048">
        <w:rPr>
          <w:rFonts w:ascii="Calibri" w:hAnsi="Calibri" w:cs="Calibri"/>
          <w:sz w:val="20"/>
          <w:szCs w:val="20"/>
        </w:rPr>
        <w:t xml:space="preserve"> </w:t>
      </w:r>
      <w:r w:rsidR="00052EA2" w:rsidRPr="00333048">
        <w:rPr>
          <w:rFonts w:ascii="Calibri" w:hAnsi="Calibri" w:cs="Calibri"/>
          <w:sz w:val="20"/>
          <w:szCs w:val="20"/>
        </w:rPr>
        <w:t>*</w:t>
      </w:r>
      <w:r w:rsidRPr="00333048">
        <w:rPr>
          <w:rFonts w:ascii="Calibri" w:hAnsi="Calibri" w:cs="Calibri"/>
          <w:sz w:val="20"/>
          <w:szCs w:val="20"/>
        </w:rPr>
        <w:t>…………………………………</w:t>
      </w:r>
      <w:r w:rsidR="009873C5" w:rsidRPr="00333048">
        <w:rPr>
          <w:rFonts w:ascii="Calibri" w:hAnsi="Calibri" w:cs="Calibri"/>
          <w:sz w:val="20"/>
          <w:szCs w:val="20"/>
        </w:rPr>
        <w:t>…………………….</w:t>
      </w:r>
      <w:r w:rsidRPr="00333048">
        <w:rPr>
          <w:rFonts w:ascii="Calibri" w:hAnsi="Calibri" w:cs="Calibri"/>
          <w:sz w:val="20"/>
          <w:szCs w:val="20"/>
        </w:rPr>
        <w:t xml:space="preserve"> </w:t>
      </w:r>
      <w:r w:rsidRPr="00333048">
        <w:rPr>
          <w:rFonts w:ascii="Calibri" w:hAnsi="Calibri" w:cs="Calibri"/>
          <w:i/>
          <w:sz w:val="20"/>
          <w:szCs w:val="20"/>
        </w:rPr>
        <w:t>(via, piazza)</w:t>
      </w:r>
      <w:r w:rsidRPr="00333048">
        <w:rPr>
          <w:rFonts w:ascii="Calibri" w:hAnsi="Calibri" w:cs="Calibri"/>
          <w:sz w:val="20"/>
          <w:szCs w:val="20"/>
        </w:rPr>
        <w:t xml:space="preserve"> </w:t>
      </w:r>
      <w:r w:rsidR="00644A2C" w:rsidRPr="00333048">
        <w:rPr>
          <w:rFonts w:ascii="Calibri" w:hAnsi="Calibri" w:cs="Calibri"/>
          <w:sz w:val="20"/>
          <w:szCs w:val="20"/>
        </w:rPr>
        <w:t>*</w:t>
      </w:r>
      <w:r w:rsidRPr="00333048">
        <w:rPr>
          <w:rFonts w:ascii="Calibri" w:hAnsi="Calibri" w:cs="Calibri"/>
          <w:sz w:val="20"/>
          <w:szCs w:val="20"/>
        </w:rPr>
        <w:t>…</w:t>
      </w:r>
      <w:r w:rsidR="00644A2C" w:rsidRPr="00333048">
        <w:rPr>
          <w:rFonts w:ascii="Calibri" w:hAnsi="Calibri" w:cs="Calibri"/>
          <w:sz w:val="20"/>
          <w:szCs w:val="20"/>
        </w:rPr>
        <w:t>..</w:t>
      </w:r>
      <w:r w:rsidRPr="00333048">
        <w:rPr>
          <w:rFonts w:ascii="Calibri" w:hAnsi="Calibri" w:cs="Calibri"/>
          <w:sz w:val="20"/>
          <w:szCs w:val="20"/>
        </w:rPr>
        <w:t>……………………………………………………………………………</w:t>
      </w:r>
      <w:r w:rsidR="00644A2C" w:rsidRPr="00333048">
        <w:rPr>
          <w:rFonts w:ascii="Calibri" w:hAnsi="Calibri" w:cs="Calibri"/>
          <w:sz w:val="20"/>
          <w:szCs w:val="20"/>
        </w:rPr>
        <w:t>……………….</w:t>
      </w:r>
      <w:r w:rsidRPr="00333048">
        <w:rPr>
          <w:rFonts w:ascii="Calibri" w:hAnsi="Calibri" w:cs="Calibri"/>
          <w:sz w:val="20"/>
          <w:szCs w:val="20"/>
        </w:rPr>
        <w:t xml:space="preserve"> </w:t>
      </w:r>
    </w:p>
    <w:p w14:paraId="57E153C8" w14:textId="35B4C124" w:rsidR="00CE1042" w:rsidRPr="00333048" w:rsidRDefault="00052EA2"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n.ro telefono</w:t>
      </w:r>
      <w:r w:rsidR="00C15C1F" w:rsidRPr="00333048">
        <w:rPr>
          <w:rFonts w:ascii="Calibri" w:hAnsi="Calibri" w:cs="Calibri"/>
          <w:sz w:val="20"/>
          <w:szCs w:val="20"/>
        </w:rPr>
        <w:t xml:space="preserve"> *</w:t>
      </w:r>
      <w:r w:rsidRPr="00333048">
        <w:rPr>
          <w:rFonts w:ascii="Calibri" w:hAnsi="Calibri" w:cs="Calibri"/>
          <w:sz w:val="20"/>
          <w:szCs w:val="20"/>
        </w:rPr>
        <w:t xml:space="preserve"> …………………………</w:t>
      </w:r>
      <w:r w:rsidR="009873C5" w:rsidRPr="00333048">
        <w:rPr>
          <w:rFonts w:ascii="Calibri" w:hAnsi="Calibri" w:cs="Calibri"/>
          <w:sz w:val="20"/>
          <w:szCs w:val="20"/>
        </w:rPr>
        <w:t>……………………………………………..</w:t>
      </w:r>
      <w:r w:rsidRPr="00333048">
        <w:rPr>
          <w:rFonts w:ascii="Calibri" w:hAnsi="Calibri" w:cs="Calibri"/>
          <w:sz w:val="20"/>
          <w:szCs w:val="20"/>
        </w:rPr>
        <w:t>, e-mail …………………………….</w:t>
      </w:r>
    </w:p>
    <w:p w14:paraId="3F9E7860" w14:textId="2E4B25D0" w:rsidR="009873C5" w:rsidRPr="00333048" w:rsidRDefault="00052EA2"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titolare del diritto di voto </w:t>
      </w:r>
      <w:r w:rsidR="00693A10" w:rsidRPr="00333048">
        <w:rPr>
          <w:rFonts w:ascii="Calibri" w:hAnsi="Calibri" w:cs="Calibri"/>
          <w:sz w:val="20"/>
          <w:szCs w:val="20"/>
        </w:rPr>
        <w:t xml:space="preserve">per n. *............................................. azioni ordinarie </w:t>
      </w:r>
      <w:r w:rsidR="00EA165E">
        <w:rPr>
          <w:rFonts w:ascii="Calibri" w:hAnsi="Calibri" w:cs="Calibri"/>
          <w:sz w:val="20"/>
          <w:szCs w:val="20"/>
        </w:rPr>
        <w:t>ELSA SOLUTIONS</w:t>
      </w:r>
      <w:r w:rsidR="00693A10" w:rsidRPr="00333048">
        <w:rPr>
          <w:rFonts w:ascii="Calibri" w:hAnsi="Calibri" w:cs="Calibri"/>
          <w:sz w:val="20"/>
          <w:szCs w:val="20"/>
        </w:rPr>
        <w:t xml:space="preserve"> S.p.A</w:t>
      </w:r>
      <w:r w:rsidR="00693A10" w:rsidRPr="00333048">
        <w:rPr>
          <w:rFonts w:asciiTheme="minorHAnsi" w:hAnsiTheme="minorHAnsi" w:cstheme="minorHAnsi"/>
          <w:sz w:val="20"/>
          <w:szCs w:val="20"/>
        </w:rPr>
        <w:t xml:space="preserve">. </w:t>
      </w:r>
      <w:r w:rsidR="00D27E3C" w:rsidRPr="00333048">
        <w:rPr>
          <w:rFonts w:asciiTheme="minorHAnsi" w:hAnsiTheme="minorHAnsi" w:cstheme="minorHAnsi"/>
          <w:sz w:val="20"/>
          <w:szCs w:val="20"/>
        </w:rPr>
        <w:t>(</w:t>
      </w:r>
      <w:r w:rsidR="00D27E3C" w:rsidRPr="00C43D92">
        <w:rPr>
          <w:rFonts w:asciiTheme="minorHAnsi" w:hAnsiTheme="minorHAnsi" w:cstheme="minorHAnsi"/>
          <w:sz w:val="20"/>
          <w:szCs w:val="20"/>
        </w:rPr>
        <w:t xml:space="preserve">ISIN </w:t>
      </w:r>
      <w:r w:rsidR="00C10C62" w:rsidRPr="00F613B8">
        <w:rPr>
          <w:rFonts w:asciiTheme="minorHAnsi" w:hAnsiTheme="minorHAnsi" w:cstheme="minorHAnsi"/>
          <w:sz w:val="20"/>
          <w:szCs w:val="20"/>
        </w:rPr>
        <w:t>________________</w:t>
      </w:r>
      <w:r w:rsidR="00D27E3C" w:rsidRPr="00F613B8">
        <w:rPr>
          <w:rFonts w:asciiTheme="minorHAnsi" w:hAnsiTheme="minorHAnsi" w:cstheme="minorHAnsi"/>
          <w:sz w:val="20"/>
          <w:szCs w:val="20"/>
        </w:rPr>
        <w:t>)</w:t>
      </w:r>
      <w:r w:rsidR="00693A10" w:rsidRPr="00333048">
        <w:rPr>
          <w:rFonts w:ascii="Calibri" w:hAnsi="Calibri" w:cs="Calibri"/>
          <w:sz w:val="20"/>
          <w:szCs w:val="20"/>
        </w:rPr>
        <w:t xml:space="preserve"> </w:t>
      </w:r>
      <w:r w:rsidRPr="00333048">
        <w:rPr>
          <w:rFonts w:ascii="Calibri" w:hAnsi="Calibri" w:cs="Calibri"/>
          <w:sz w:val="20"/>
          <w:szCs w:val="20"/>
        </w:rPr>
        <w:t>in qualità di</w:t>
      </w:r>
      <w:r w:rsidR="00A11937" w:rsidRPr="00333048">
        <w:rPr>
          <w:rFonts w:ascii="Calibri" w:hAnsi="Calibri" w:cs="Calibri"/>
          <w:sz w:val="20"/>
          <w:szCs w:val="20"/>
        </w:rPr>
        <w:t>:</w:t>
      </w:r>
      <w:r w:rsidRPr="00333048">
        <w:rPr>
          <w:rFonts w:ascii="Calibri" w:hAnsi="Calibri" w:cs="Calibri"/>
          <w:sz w:val="20"/>
          <w:szCs w:val="20"/>
        </w:rPr>
        <w:t xml:space="preserve"> </w:t>
      </w:r>
      <w:r w:rsidR="00A11937" w:rsidRPr="00333048">
        <w:rPr>
          <w:rFonts w:ascii="Calibri" w:hAnsi="Calibri" w:cs="Calibri"/>
          <w:b/>
          <w:sz w:val="20"/>
          <w:szCs w:val="20"/>
        </w:rPr>
        <w:t>(2)</w:t>
      </w:r>
      <w:r w:rsidR="00AC1CD7" w:rsidRPr="00333048">
        <w:rPr>
          <w:rFonts w:ascii="Calibri" w:hAnsi="Calibri" w:cs="Calibri"/>
          <w:sz w:val="20"/>
          <w:szCs w:val="20"/>
        </w:rPr>
        <w:t xml:space="preserve"> </w:t>
      </w:r>
    </w:p>
    <w:p w14:paraId="76368BAD" w14:textId="6C4BA49E" w:rsidR="00693A10" w:rsidRPr="00333048" w:rsidRDefault="00851E64"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bCs/>
          <w:sz w:val="40"/>
          <w:szCs w:val="40"/>
        </w:rPr>
        <w:t>□</w:t>
      </w:r>
      <w:r w:rsidR="0032334F" w:rsidRPr="00333048">
        <w:rPr>
          <w:rFonts w:ascii="Calibri" w:hAnsi="Calibri" w:cs="Calibri"/>
          <w:sz w:val="20"/>
          <w:szCs w:val="20"/>
        </w:rPr>
        <w:t xml:space="preserve"> </w:t>
      </w:r>
      <w:r w:rsidR="009223AF" w:rsidRPr="00333048">
        <w:rPr>
          <w:rFonts w:ascii="Calibri" w:hAnsi="Calibri" w:cs="Calibri"/>
          <w:sz w:val="20"/>
          <w:szCs w:val="20"/>
        </w:rPr>
        <w:t xml:space="preserve">intestatario delle azioni </w:t>
      </w:r>
    </w:p>
    <w:p w14:paraId="504E06DE" w14:textId="31DB8A6B" w:rsidR="00693A10" w:rsidRPr="00333048" w:rsidRDefault="00851E64"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bCs/>
          <w:sz w:val="40"/>
          <w:szCs w:val="40"/>
        </w:rPr>
        <w:t>□</w:t>
      </w:r>
      <w:r w:rsidR="00052EA2" w:rsidRPr="00333048">
        <w:rPr>
          <w:rFonts w:ascii="Calibri" w:hAnsi="Calibri" w:cs="Calibri"/>
          <w:sz w:val="20"/>
          <w:szCs w:val="20"/>
        </w:rPr>
        <w:t xml:space="preserve"> rappresentante legale </w:t>
      </w:r>
      <w:r w:rsidR="00AC1CD7" w:rsidRPr="00333048">
        <w:rPr>
          <w:rFonts w:ascii="Calibri" w:hAnsi="Calibri" w:cs="Calibri"/>
          <w:sz w:val="20"/>
          <w:szCs w:val="20"/>
        </w:rPr>
        <w:t xml:space="preserve"> </w:t>
      </w:r>
    </w:p>
    <w:p w14:paraId="6FEA9F00" w14:textId="37C4889C" w:rsidR="00693A10" w:rsidRPr="00333048" w:rsidRDefault="00851E64"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bCs/>
          <w:sz w:val="40"/>
          <w:szCs w:val="40"/>
        </w:rPr>
        <w:lastRenderedPageBreak/>
        <w:t>□</w:t>
      </w:r>
      <w:r w:rsidR="00052EA2" w:rsidRPr="00333048">
        <w:rPr>
          <w:rFonts w:ascii="Calibri" w:hAnsi="Calibri" w:cs="Calibri"/>
          <w:sz w:val="20"/>
          <w:szCs w:val="20"/>
        </w:rPr>
        <w:t xml:space="preserve"> procuratore con potere di subdelega</w:t>
      </w:r>
      <w:r w:rsidR="00DC5F5B" w:rsidRPr="00333048">
        <w:rPr>
          <w:rFonts w:ascii="Calibri" w:hAnsi="Calibri" w:cs="Calibri"/>
          <w:sz w:val="20"/>
          <w:szCs w:val="20"/>
        </w:rPr>
        <w:t xml:space="preserve"> </w:t>
      </w:r>
    </w:p>
    <w:p w14:paraId="131D65F0" w14:textId="186C1A9C" w:rsidR="0032334F" w:rsidRPr="00333048" w:rsidRDefault="00851E64"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bCs/>
          <w:sz w:val="40"/>
          <w:szCs w:val="40"/>
        </w:rPr>
        <w:t>□</w:t>
      </w:r>
      <w:r w:rsidR="00DC5F5B" w:rsidRPr="00333048">
        <w:rPr>
          <w:rFonts w:ascii="Calibri" w:hAnsi="Calibri" w:cs="Calibri"/>
          <w:sz w:val="20"/>
          <w:szCs w:val="20"/>
        </w:rPr>
        <w:t xml:space="preserve"> creditore pignoratizio - </w:t>
      </w:r>
      <w:r w:rsidR="0032334F" w:rsidRPr="00333048">
        <w:rPr>
          <w:rFonts w:ascii="Calibri" w:hAnsi="Calibri" w:cs="Calibri"/>
          <w:sz w:val="20"/>
          <w:szCs w:val="20"/>
        </w:rPr>
        <w:t xml:space="preserve"> </w:t>
      </w:r>
    </w:p>
    <w:p w14:paraId="3619D130" w14:textId="707AD984" w:rsidR="00693A10" w:rsidRPr="00333048" w:rsidRDefault="00851E64"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bCs/>
          <w:sz w:val="40"/>
          <w:szCs w:val="40"/>
        </w:rPr>
        <w:t>□</w:t>
      </w:r>
      <w:r w:rsidR="0032334F" w:rsidRPr="00333048">
        <w:rPr>
          <w:rFonts w:ascii="Calibri" w:hAnsi="Calibri" w:cs="Calibri"/>
          <w:sz w:val="20"/>
          <w:szCs w:val="20"/>
        </w:rPr>
        <w:t xml:space="preserve"> </w:t>
      </w:r>
      <w:r w:rsidR="00DC5F5B" w:rsidRPr="00333048">
        <w:rPr>
          <w:rFonts w:ascii="Calibri" w:hAnsi="Calibri" w:cs="Calibri"/>
          <w:sz w:val="20"/>
          <w:szCs w:val="20"/>
        </w:rPr>
        <w:t xml:space="preserve">riportatore - </w:t>
      </w:r>
      <w:r w:rsidRPr="00333048">
        <w:rPr>
          <w:rFonts w:ascii="Calibri" w:hAnsi="Calibri" w:cs="Calibri"/>
          <w:sz w:val="20"/>
          <w:szCs w:val="20"/>
        </w:rPr>
        <w:t>□</w:t>
      </w:r>
      <w:r w:rsidR="00DC5F5B" w:rsidRPr="00333048">
        <w:rPr>
          <w:rFonts w:ascii="Calibri" w:hAnsi="Calibri" w:cs="Calibri"/>
          <w:sz w:val="20"/>
          <w:szCs w:val="20"/>
        </w:rPr>
        <w:t xml:space="preserve"> usufruttuario </w:t>
      </w:r>
    </w:p>
    <w:p w14:paraId="68D11770" w14:textId="6BBAAFF4" w:rsidR="00693A10" w:rsidRPr="00333048" w:rsidRDefault="00851E64"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bCs/>
          <w:sz w:val="40"/>
          <w:szCs w:val="40"/>
        </w:rPr>
        <w:t>□</w:t>
      </w:r>
      <w:r w:rsidR="00DC5F5B" w:rsidRPr="00333048">
        <w:rPr>
          <w:rFonts w:ascii="Calibri" w:hAnsi="Calibri" w:cs="Calibri"/>
          <w:sz w:val="20"/>
          <w:szCs w:val="20"/>
        </w:rPr>
        <w:t xml:space="preserve"> custode </w:t>
      </w:r>
    </w:p>
    <w:p w14:paraId="3FB4C3F1" w14:textId="1D6A1E22" w:rsidR="00693A10" w:rsidRPr="00333048" w:rsidRDefault="00851E64"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bCs/>
          <w:sz w:val="40"/>
          <w:szCs w:val="40"/>
        </w:rPr>
        <w:t>□</w:t>
      </w:r>
      <w:r w:rsidR="00DC5F5B" w:rsidRPr="00333048">
        <w:rPr>
          <w:rFonts w:ascii="Calibri" w:hAnsi="Calibri" w:cs="Calibri"/>
          <w:sz w:val="20"/>
          <w:szCs w:val="20"/>
        </w:rPr>
        <w:t xml:space="preserve"> gestore </w:t>
      </w:r>
    </w:p>
    <w:p w14:paraId="3ABE43BD" w14:textId="237A625C" w:rsidR="00AE722F" w:rsidRPr="00333048" w:rsidRDefault="00851E64"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bCs/>
          <w:sz w:val="40"/>
          <w:szCs w:val="40"/>
        </w:rPr>
        <w:t>□</w:t>
      </w:r>
      <w:r w:rsidR="00052EA2" w:rsidRPr="00333048">
        <w:rPr>
          <w:rFonts w:ascii="Calibri" w:hAnsi="Calibri" w:cs="Calibri"/>
          <w:sz w:val="20"/>
          <w:szCs w:val="20"/>
        </w:rPr>
        <w:t xml:space="preserve"> altro (specificare) ………………</w:t>
      </w:r>
      <w:r w:rsidR="00AC1CD7" w:rsidRPr="00333048">
        <w:rPr>
          <w:rFonts w:ascii="Calibri" w:hAnsi="Calibri" w:cs="Calibri"/>
          <w:sz w:val="20"/>
          <w:szCs w:val="20"/>
        </w:rPr>
        <w:t>…………………………</w:t>
      </w:r>
      <w:r w:rsidR="001F3FAC" w:rsidRPr="00333048">
        <w:rPr>
          <w:rFonts w:ascii="Calibri" w:hAnsi="Calibri" w:cs="Calibri"/>
          <w:sz w:val="20"/>
          <w:szCs w:val="20"/>
        </w:rPr>
        <w:t>……………………..</w:t>
      </w:r>
    </w:p>
    <w:p w14:paraId="72A3D3EC" w14:textId="77777777" w:rsidR="00AE685A" w:rsidRPr="00333048" w:rsidRDefault="00AE685A" w:rsidP="002D7C30">
      <w:pPr>
        <w:pBdr>
          <w:bottom w:val="single" w:sz="6" w:space="0" w:color="auto"/>
        </w:pBdr>
        <w:tabs>
          <w:tab w:val="clear" w:pos="567"/>
          <w:tab w:val="clear" w:pos="9072"/>
        </w:tabs>
        <w:autoSpaceDE w:val="0"/>
        <w:autoSpaceDN w:val="0"/>
        <w:adjustRightInd w:val="0"/>
        <w:spacing w:line="280" w:lineRule="exact"/>
        <w:rPr>
          <w:rFonts w:ascii="Calibri" w:hAnsi="Calibri" w:cs="Calibri"/>
          <w:b/>
          <w:sz w:val="16"/>
          <w:szCs w:val="16"/>
        </w:rPr>
      </w:pPr>
    </w:p>
    <w:p w14:paraId="1E0C6520" w14:textId="77777777" w:rsidR="002D7C30" w:rsidRPr="00333048" w:rsidRDefault="002D7C30" w:rsidP="002D7C30">
      <w:pPr>
        <w:tabs>
          <w:tab w:val="clear" w:pos="567"/>
          <w:tab w:val="clear" w:pos="9072"/>
        </w:tabs>
        <w:autoSpaceDE w:val="0"/>
        <w:autoSpaceDN w:val="0"/>
        <w:adjustRightInd w:val="0"/>
        <w:spacing w:line="280" w:lineRule="exact"/>
        <w:rPr>
          <w:rFonts w:ascii="Calibri" w:hAnsi="Calibri" w:cs="Calibri"/>
          <w:b/>
          <w:sz w:val="20"/>
          <w:szCs w:val="20"/>
        </w:rPr>
      </w:pPr>
    </w:p>
    <w:p w14:paraId="1F81C2C3" w14:textId="77777777" w:rsidR="00190AC5" w:rsidRPr="00333048" w:rsidRDefault="00A11937"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b/>
          <w:sz w:val="20"/>
          <w:szCs w:val="20"/>
        </w:rPr>
        <w:t>(</w:t>
      </w:r>
      <w:r w:rsidR="000429D4" w:rsidRPr="00333048">
        <w:rPr>
          <w:rFonts w:ascii="Calibri" w:hAnsi="Calibri" w:cs="Calibri"/>
          <w:b/>
          <w:sz w:val="20"/>
          <w:szCs w:val="20"/>
        </w:rPr>
        <w:t xml:space="preserve">da completare solo se </w:t>
      </w:r>
      <w:r w:rsidR="005D0B46" w:rsidRPr="00333048">
        <w:rPr>
          <w:rFonts w:ascii="Calibri" w:hAnsi="Calibri" w:cs="Calibri"/>
          <w:b/>
          <w:sz w:val="20"/>
          <w:szCs w:val="20"/>
        </w:rPr>
        <w:t>il dichiarante è divers</w:t>
      </w:r>
      <w:r w:rsidR="00190AC5" w:rsidRPr="00333048">
        <w:rPr>
          <w:rFonts w:ascii="Calibri" w:hAnsi="Calibri" w:cs="Calibri"/>
          <w:b/>
          <w:sz w:val="20"/>
          <w:szCs w:val="20"/>
        </w:rPr>
        <w:t>o</w:t>
      </w:r>
      <w:r w:rsidR="005D0B46" w:rsidRPr="00333048">
        <w:rPr>
          <w:rFonts w:ascii="Calibri" w:hAnsi="Calibri" w:cs="Calibri"/>
          <w:b/>
          <w:sz w:val="20"/>
          <w:szCs w:val="20"/>
        </w:rPr>
        <w:t xml:space="preserve"> da “</w:t>
      </w:r>
      <w:r w:rsidR="005D0B46" w:rsidRPr="00333048">
        <w:rPr>
          <w:rFonts w:ascii="Calibri" w:hAnsi="Calibri" w:cs="Calibri"/>
          <w:b/>
          <w:i/>
          <w:iCs/>
          <w:sz w:val="20"/>
          <w:szCs w:val="20"/>
        </w:rPr>
        <w:t>intestatario delle azioni</w:t>
      </w:r>
      <w:r w:rsidR="005D0B46" w:rsidRPr="00333048">
        <w:rPr>
          <w:rFonts w:ascii="Calibri" w:hAnsi="Calibri" w:cs="Calibri"/>
          <w:b/>
          <w:sz w:val="20"/>
          <w:szCs w:val="20"/>
        </w:rPr>
        <w:t>”</w:t>
      </w:r>
      <w:r w:rsidRPr="00333048">
        <w:rPr>
          <w:rFonts w:ascii="Calibri" w:hAnsi="Calibri" w:cs="Calibri"/>
          <w:b/>
          <w:sz w:val="20"/>
          <w:szCs w:val="20"/>
        </w:rPr>
        <w:t>)</w:t>
      </w:r>
      <w:r w:rsidRPr="00333048">
        <w:rPr>
          <w:rFonts w:ascii="Calibri" w:hAnsi="Calibri" w:cs="Calibri"/>
          <w:sz w:val="20"/>
          <w:szCs w:val="20"/>
        </w:rPr>
        <w:t xml:space="preserve"> </w:t>
      </w:r>
    </w:p>
    <w:p w14:paraId="1147361B" w14:textId="3E8F6E28" w:rsidR="00B0635C" w:rsidRPr="00333048" w:rsidRDefault="00DC5F5B"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i</w:t>
      </w:r>
      <w:r w:rsidR="00AE685A" w:rsidRPr="00333048">
        <w:rPr>
          <w:rFonts w:ascii="Calibri" w:hAnsi="Calibri" w:cs="Calibri"/>
          <w:sz w:val="20"/>
          <w:szCs w:val="20"/>
        </w:rPr>
        <w:t>ntestate a ……………………………………………………………………………</w:t>
      </w:r>
      <w:r w:rsidR="00B52AEC" w:rsidRPr="00333048">
        <w:rPr>
          <w:rFonts w:ascii="Calibri" w:hAnsi="Calibri" w:cs="Calibri"/>
          <w:sz w:val="20"/>
          <w:szCs w:val="20"/>
        </w:rPr>
        <w:t>………...</w:t>
      </w:r>
    </w:p>
    <w:p w14:paraId="0EDDA491" w14:textId="03590BBB" w:rsidR="004F785F" w:rsidRPr="00333048" w:rsidRDefault="004F785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nato/a </w:t>
      </w:r>
      <w:r w:rsidR="00B0635C" w:rsidRPr="00333048">
        <w:rPr>
          <w:rFonts w:ascii="Calibri" w:hAnsi="Calibri" w:cs="Calibri"/>
          <w:sz w:val="20"/>
          <w:szCs w:val="20"/>
        </w:rPr>
        <w:t>a</w:t>
      </w:r>
      <w:r w:rsidRPr="00333048">
        <w:rPr>
          <w:rFonts w:ascii="Calibri" w:hAnsi="Calibri" w:cs="Calibri"/>
          <w:sz w:val="20"/>
          <w:szCs w:val="20"/>
        </w:rPr>
        <w:t xml:space="preserve"> </w:t>
      </w:r>
      <w:r w:rsidR="00B0635C" w:rsidRPr="00333048">
        <w:rPr>
          <w:rFonts w:ascii="Calibri" w:hAnsi="Calibri" w:cs="Calibri"/>
          <w:sz w:val="20"/>
          <w:szCs w:val="20"/>
        </w:rPr>
        <w:t>………………………..</w:t>
      </w:r>
      <w:r w:rsidRPr="00333048">
        <w:rPr>
          <w:rFonts w:ascii="Calibri" w:hAnsi="Calibri" w:cs="Calibri"/>
          <w:sz w:val="20"/>
          <w:szCs w:val="20"/>
        </w:rPr>
        <w:t>...................................... il .............</w:t>
      </w:r>
      <w:r w:rsidR="00B0635C" w:rsidRPr="00333048">
        <w:rPr>
          <w:rFonts w:ascii="Calibri" w:hAnsi="Calibri" w:cs="Calibri"/>
          <w:sz w:val="20"/>
          <w:szCs w:val="20"/>
        </w:rPr>
        <w:t>.......................................</w:t>
      </w:r>
      <w:r w:rsidRPr="00333048">
        <w:rPr>
          <w:rFonts w:ascii="Calibri" w:hAnsi="Calibri" w:cs="Calibri"/>
          <w:sz w:val="20"/>
          <w:szCs w:val="20"/>
        </w:rPr>
        <w:t xml:space="preserve"> C. F. …………………………</w:t>
      </w:r>
    </w:p>
    <w:p w14:paraId="12811360" w14:textId="2DFE89C7" w:rsidR="004F785F" w:rsidRPr="00333048" w:rsidRDefault="004F785F" w:rsidP="002D7C30">
      <w:pPr>
        <w:pBdr>
          <w:bottom w:val="single" w:sz="6" w:space="1" w:color="auto"/>
        </w:pBd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residente a/sede legale in </w:t>
      </w:r>
      <w:r w:rsidRPr="00333048">
        <w:rPr>
          <w:rFonts w:ascii="Calibri" w:hAnsi="Calibri" w:cs="Calibri"/>
          <w:i/>
          <w:sz w:val="20"/>
          <w:szCs w:val="20"/>
        </w:rPr>
        <w:t>(città)</w:t>
      </w:r>
      <w:r w:rsidRPr="00333048">
        <w:rPr>
          <w:rFonts w:ascii="Calibri" w:hAnsi="Calibri" w:cs="Calibri"/>
          <w:sz w:val="20"/>
          <w:szCs w:val="20"/>
        </w:rPr>
        <w:t xml:space="preserve"> …………………………………</w:t>
      </w:r>
      <w:r w:rsidR="00B0635C" w:rsidRPr="00333048">
        <w:rPr>
          <w:rFonts w:ascii="Calibri" w:hAnsi="Calibri" w:cs="Calibri"/>
          <w:sz w:val="20"/>
          <w:szCs w:val="20"/>
        </w:rPr>
        <w:t>…………..</w:t>
      </w:r>
      <w:r w:rsidRPr="00333048">
        <w:rPr>
          <w:rFonts w:ascii="Calibri" w:hAnsi="Calibri" w:cs="Calibri"/>
          <w:sz w:val="20"/>
          <w:szCs w:val="20"/>
        </w:rPr>
        <w:t xml:space="preserve"> </w:t>
      </w:r>
      <w:r w:rsidRPr="00333048">
        <w:rPr>
          <w:rFonts w:ascii="Calibri" w:hAnsi="Calibri" w:cs="Calibri"/>
          <w:i/>
          <w:sz w:val="20"/>
          <w:szCs w:val="20"/>
        </w:rPr>
        <w:t>(via, piazza)</w:t>
      </w:r>
      <w:r w:rsidRPr="00333048">
        <w:rPr>
          <w:rFonts w:ascii="Calibri" w:hAnsi="Calibri" w:cs="Calibri"/>
          <w:sz w:val="20"/>
          <w:szCs w:val="20"/>
        </w:rPr>
        <w:t xml:space="preserve"> …..……………………………………………………………………………………………. </w:t>
      </w:r>
    </w:p>
    <w:p w14:paraId="18F86080" w14:textId="77777777" w:rsidR="00436E11" w:rsidRPr="00333048" w:rsidRDefault="00436E11" w:rsidP="002D7C30">
      <w:pPr>
        <w:pBdr>
          <w:bottom w:val="single" w:sz="6" w:space="1" w:color="auto"/>
        </w:pBdr>
        <w:tabs>
          <w:tab w:val="clear" w:pos="567"/>
          <w:tab w:val="clear" w:pos="9072"/>
        </w:tabs>
        <w:autoSpaceDE w:val="0"/>
        <w:autoSpaceDN w:val="0"/>
        <w:adjustRightInd w:val="0"/>
        <w:spacing w:line="280" w:lineRule="exact"/>
        <w:rPr>
          <w:rFonts w:ascii="Calibri" w:hAnsi="Calibri" w:cs="Calibri"/>
          <w:sz w:val="20"/>
          <w:szCs w:val="20"/>
        </w:rPr>
      </w:pPr>
    </w:p>
    <w:p w14:paraId="0B58CBC5" w14:textId="77777777" w:rsidR="00E238B0" w:rsidRPr="00333048" w:rsidRDefault="00E238B0" w:rsidP="002D7C30">
      <w:pPr>
        <w:tabs>
          <w:tab w:val="clear" w:pos="567"/>
          <w:tab w:val="clear" w:pos="9072"/>
        </w:tabs>
        <w:autoSpaceDE w:val="0"/>
        <w:autoSpaceDN w:val="0"/>
        <w:adjustRightInd w:val="0"/>
        <w:spacing w:line="280" w:lineRule="exact"/>
        <w:rPr>
          <w:rFonts w:ascii="Calibri" w:hAnsi="Calibri" w:cs="Calibri"/>
          <w:sz w:val="20"/>
          <w:szCs w:val="20"/>
        </w:rPr>
      </w:pPr>
    </w:p>
    <w:p w14:paraId="419A0236" w14:textId="0C2A288A" w:rsidR="004F785F" w:rsidRPr="00333048" w:rsidRDefault="00190AC5"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azioni </w:t>
      </w:r>
      <w:r w:rsidR="00966349" w:rsidRPr="00333048">
        <w:rPr>
          <w:rFonts w:ascii="Calibri" w:hAnsi="Calibri" w:cs="Calibri"/>
          <w:sz w:val="20"/>
          <w:szCs w:val="20"/>
        </w:rPr>
        <w:t>registrate</w:t>
      </w:r>
      <w:r w:rsidR="004F785F" w:rsidRPr="00333048">
        <w:rPr>
          <w:rFonts w:ascii="Calibri" w:hAnsi="Calibri" w:cs="Calibri"/>
          <w:sz w:val="20"/>
          <w:szCs w:val="20"/>
        </w:rPr>
        <w:t xml:space="preserve"> nel conto titoli</w:t>
      </w:r>
      <w:r w:rsidR="00A11937" w:rsidRPr="00333048">
        <w:rPr>
          <w:rFonts w:ascii="Calibri" w:hAnsi="Calibri" w:cs="Calibri"/>
          <w:sz w:val="20"/>
          <w:szCs w:val="20"/>
        </w:rPr>
        <w:t xml:space="preserve"> </w:t>
      </w:r>
      <w:r w:rsidR="00A11937" w:rsidRPr="00333048">
        <w:rPr>
          <w:rFonts w:ascii="Calibri" w:hAnsi="Calibri" w:cs="Calibri"/>
          <w:b/>
          <w:sz w:val="20"/>
          <w:szCs w:val="20"/>
        </w:rPr>
        <w:t>(4)</w:t>
      </w:r>
      <w:r w:rsidR="004F785F" w:rsidRPr="00333048">
        <w:rPr>
          <w:rFonts w:ascii="Calibri" w:hAnsi="Calibri" w:cs="Calibri"/>
          <w:sz w:val="20"/>
          <w:szCs w:val="20"/>
        </w:rPr>
        <w:t xml:space="preserve"> n. …………………….… presso ………………………………………………………………………………. ABI ………… CAB ….………..</w:t>
      </w:r>
    </w:p>
    <w:p w14:paraId="1A9C8847" w14:textId="77777777" w:rsidR="003E01EF" w:rsidRPr="00333048" w:rsidRDefault="003E01E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come risulta da comunicazione n.</w:t>
      </w:r>
      <w:r w:rsidR="003233A2" w:rsidRPr="00333048">
        <w:rPr>
          <w:rFonts w:ascii="Calibri" w:hAnsi="Calibri" w:cs="Calibri"/>
          <w:sz w:val="20"/>
          <w:szCs w:val="20"/>
        </w:rPr>
        <w:t xml:space="preserve"> </w:t>
      </w:r>
      <w:r w:rsidR="003233A2" w:rsidRPr="00333048">
        <w:rPr>
          <w:rFonts w:ascii="Calibri" w:hAnsi="Calibri" w:cs="Calibri"/>
          <w:b/>
          <w:sz w:val="20"/>
          <w:szCs w:val="20"/>
        </w:rPr>
        <w:t>(5)</w:t>
      </w:r>
      <w:r w:rsidR="00A11937" w:rsidRPr="00333048">
        <w:rPr>
          <w:rFonts w:ascii="Calibri" w:hAnsi="Calibri" w:cs="Calibri"/>
          <w:sz w:val="20"/>
          <w:szCs w:val="20"/>
        </w:rPr>
        <w:t xml:space="preserve"> …………………………........</w:t>
      </w:r>
      <w:r w:rsidR="00CF04A7" w:rsidRPr="00333048">
        <w:rPr>
          <w:rFonts w:ascii="Calibri" w:hAnsi="Calibri" w:cs="Calibri"/>
          <w:sz w:val="20"/>
          <w:szCs w:val="20"/>
        </w:rPr>
        <w:t>.</w:t>
      </w:r>
      <w:r w:rsidRPr="00333048">
        <w:rPr>
          <w:rFonts w:ascii="Calibri" w:hAnsi="Calibri" w:cs="Calibri"/>
          <w:sz w:val="20"/>
          <w:szCs w:val="20"/>
        </w:rPr>
        <w:t xml:space="preserve"> effettuata da </w:t>
      </w:r>
      <w:r w:rsidR="00AE685A" w:rsidRPr="00333048">
        <w:rPr>
          <w:rFonts w:ascii="Calibri" w:hAnsi="Calibri" w:cs="Calibri"/>
          <w:sz w:val="20"/>
          <w:szCs w:val="20"/>
        </w:rPr>
        <w:t>(</w:t>
      </w:r>
      <w:r w:rsidR="00AE685A" w:rsidRPr="00333048">
        <w:rPr>
          <w:rFonts w:ascii="Calibri" w:hAnsi="Calibri" w:cs="Calibri"/>
          <w:i/>
          <w:sz w:val="20"/>
          <w:szCs w:val="20"/>
        </w:rPr>
        <w:t>Banca</w:t>
      </w:r>
      <w:r w:rsidR="00AE685A" w:rsidRPr="00333048">
        <w:rPr>
          <w:rFonts w:ascii="Calibri" w:hAnsi="Calibri" w:cs="Calibri"/>
          <w:sz w:val="20"/>
          <w:szCs w:val="20"/>
        </w:rPr>
        <w:t xml:space="preserve">) </w:t>
      </w:r>
      <w:r w:rsidR="00644A2C" w:rsidRPr="00333048">
        <w:rPr>
          <w:rFonts w:ascii="Calibri" w:hAnsi="Calibri" w:cs="Calibri"/>
          <w:sz w:val="20"/>
          <w:szCs w:val="20"/>
        </w:rPr>
        <w:t>*</w:t>
      </w:r>
      <w:r w:rsidRPr="00333048">
        <w:rPr>
          <w:rFonts w:ascii="Calibri" w:hAnsi="Calibri" w:cs="Calibri"/>
          <w:sz w:val="20"/>
          <w:szCs w:val="20"/>
        </w:rPr>
        <w:t>……</w:t>
      </w:r>
      <w:r w:rsidR="00AE685A" w:rsidRPr="00333048">
        <w:rPr>
          <w:rFonts w:ascii="Calibri" w:hAnsi="Calibri" w:cs="Calibri"/>
          <w:sz w:val="20"/>
          <w:szCs w:val="20"/>
        </w:rPr>
        <w:t>……………………………………………………………………………</w:t>
      </w:r>
      <w:r w:rsidRPr="00333048">
        <w:rPr>
          <w:rFonts w:ascii="Calibri" w:hAnsi="Calibri" w:cs="Calibri"/>
          <w:sz w:val="20"/>
          <w:szCs w:val="20"/>
        </w:rPr>
        <w:t>…</w:t>
      </w:r>
    </w:p>
    <w:p w14:paraId="0D0B940D" w14:textId="77777777" w:rsidR="00150B45" w:rsidRPr="00333048" w:rsidRDefault="00150B45" w:rsidP="002D7C30">
      <w:pPr>
        <w:tabs>
          <w:tab w:val="clear" w:pos="567"/>
          <w:tab w:val="clear" w:pos="9072"/>
        </w:tabs>
        <w:autoSpaceDE w:val="0"/>
        <w:autoSpaceDN w:val="0"/>
        <w:adjustRightInd w:val="0"/>
        <w:spacing w:line="280" w:lineRule="exact"/>
        <w:rPr>
          <w:rFonts w:ascii="Calibri" w:hAnsi="Calibri" w:cs="Calibri"/>
          <w:b/>
          <w:sz w:val="20"/>
          <w:szCs w:val="20"/>
        </w:rPr>
      </w:pPr>
    </w:p>
    <w:tbl>
      <w:tblPr>
        <w:tblW w:w="1442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24"/>
      </w:tblGrid>
      <w:tr w:rsidR="00512843" w14:paraId="62119CFD" w14:textId="77777777" w:rsidTr="001C5562">
        <w:trPr>
          <w:trHeight w:val="1497"/>
        </w:trPr>
        <w:tc>
          <w:tcPr>
            <w:tcW w:w="14424" w:type="dxa"/>
            <w:shd w:val="clear" w:color="auto" w:fill="FBE4D5" w:themeFill="accent2" w:themeFillTint="33"/>
          </w:tcPr>
          <w:p w14:paraId="53FB4A89" w14:textId="77777777" w:rsidR="007E7B93" w:rsidRDefault="007E7B93" w:rsidP="00512843">
            <w:pPr>
              <w:tabs>
                <w:tab w:val="clear" w:pos="567"/>
                <w:tab w:val="clear" w:pos="9072"/>
              </w:tabs>
              <w:autoSpaceDE w:val="0"/>
              <w:autoSpaceDN w:val="0"/>
              <w:adjustRightInd w:val="0"/>
              <w:spacing w:line="280" w:lineRule="exact"/>
              <w:jc w:val="center"/>
              <w:rPr>
                <w:rFonts w:ascii="Calibri" w:hAnsi="Calibri" w:cs="Calibri"/>
                <w:b/>
                <w:sz w:val="32"/>
                <w:szCs w:val="32"/>
              </w:rPr>
            </w:pPr>
            <w:bookmarkStart w:id="0" w:name="_Hlk160208559"/>
          </w:p>
          <w:p w14:paraId="58C0730B" w14:textId="67481931" w:rsidR="00512843" w:rsidRDefault="00512843" w:rsidP="00512843">
            <w:pPr>
              <w:tabs>
                <w:tab w:val="clear" w:pos="567"/>
                <w:tab w:val="clear" w:pos="9072"/>
              </w:tabs>
              <w:autoSpaceDE w:val="0"/>
              <w:autoSpaceDN w:val="0"/>
              <w:adjustRightInd w:val="0"/>
              <w:spacing w:line="280" w:lineRule="exact"/>
              <w:jc w:val="center"/>
              <w:rPr>
                <w:rFonts w:ascii="Calibri" w:hAnsi="Calibri" w:cs="Calibri"/>
                <w:b/>
                <w:sz w:val="32"/>
                <w:szCs w:val="32"/>
              </w:rPr>
            </w:pPr>
            <w:r w:rsidRPr="00BA1736">
              <w:rPr>
                <w:rFonts w:ascii="Calibri" w:hAnsi="Calibri" w:cs="Calibri"/>
                <w:b/>
                <w:sz w:val="32"/>
                <w:szCs w:val="32"/>
              </w:rPr>
              <w:t>DELEGA</w:t>
            </w:r>
          </w:p>
          <w:p w14:paraId="0AED1098" w14:textId="51BF1240" w:rsidR="00512843" w:rsidRPr="000867D1" w:rsidRDefault="00512843" w:rsidP="000867D1">
            <w:pPr>
              <w:tabs>
                <w:tab w:val="clear" w:pos="567"/>
                <w:tab w:val="clear" w:pos="9072"/>
              </w:tabs>
              <w:autoSpaceDE w:val="0"/>
              <w:autoSpaceDN w:val="0"/>
              <w:adjustRightInd w:val="0"/>
              <w:spacing w:line="280" w:lineRule="exact"/>
              <w:ind w:left="26"/>
              <w:rPr>
                <w:rFonts w:ascii="Calibri" w:hAnsi="Calibri" w:cs="Calibri"/>
                <w:sz w:val="20"/>
                <w:szCs w:val="20"/>
              </w:rPr>
            </w:pPr>
            <w:r w:rsidRPr="00333048">
              <w:rPr>
                <w:rFonts w:ascii="Calibri" w:hAnsi="Calibri" w:cs="Calibri"/>
                <w:sz w:val="20"/>
                <w:szCs w:val="20"/>
              </w:rPr>
              <w:t>a partecipare e votare all’assemblea sopra indicata, con riferimento alle suddette azioni, come da istruzioni allo stesso fornite</w:t>
            </w:r>
            <w:r w:rsidR="000867D1">
              <w:rPr>
                <w:rFonts w:ascii="Calibri" w:hAnsi="Calibri" w:cs="Calibri"/>
                <w:sz w:val="20"/>
                <w:szCs w:val="20"/>
              </w:rPr>
              <w:t xml:space="preserve"> l</w:t>
            </w:r>
            <w:r w:rsidR="000867D1" w:rsidRPr="000867D1">
              <w:rPr>
                <w:rFonts w:ascii="Calibri" w:hAnsi="Calibri" w:cs="Calibri"/>
                <w:sz w:val="20"/>
                <w:szCs w:val="20"/>
              </w:rPr>
              <w:t>’</w:t>
            </w:r>
            <w:r w:rsidRPr="000867D1">
              <w:rPr>
                <w:rFonts w:ascii="Calibri" w:hAnsi="Calibri" w:cs="Calibri"/>
                <w:sz w:val="20"/>
                <w:szCs w:val="20"/>
              </w:rPr>
              <w:t xml:space="preserve">avv. Alessandro Franzini, nato a Monza il 2/9/1982, email </w:t>
            </w:r>
            <w:hyperlink r:id="rId12" w:history="1">
              <w:r w:rsidRPr="000867D1">
                <w:rPr>
                  <w:rStyle w:val="Collegamentoipertestuale"/>
                  <w:rFonts w:ascii="Calibri" w:hAnsi="Calibri" w:cs="Calibri"/>
                  <w:sz w:val="20"/>
                  <w:szCs w:val="20"/>
                </w:rPr>
                <w:t>alessandro.franzini@znr.it</w:t>
              </w:r>
            </w:hyperlink>
            <w:r w:rsidRPr="000867D1">
              <w:rPr>
                <w:rFonts w:ascii="Calibri" w:hAnsi="Calibri" w:cs="Calibri"/>
                <w:sz w:val="20"/>
                <w:szCs w:val="20"/>
              </w:rPr>
              <w:t xml:space="preserve">; PEC </w:t>
            </w:r>
            <w:hyperlink r:id="rId13" w:history="1">
              <w:r w:rsidR="00061D3F" w:rsidRPr="00A454E5">
                <w:rPr>
                  <w:rStyle w:val="Collegamentoipertestuale"/>
                  <w:rFonts w:ascii="Calibri" w:hAnsi="Calibri" w:cs="Calibri"/>
                  <w:sz w:val="20"/>
                  <w:szCs w:val="20"/>
                </w:rPr>
                <w:t>alessandro.franzini@milano.pecavvocati.it</w:t>
              </w:r>
            </w:hyperlink>
            <w:r w:rsidR="00061D3F">
              <w:rPr>
                <w:rFonts w:ascii="Calibri" w:hAnsi="Calibri" w:cs="Calibri"/>
                <w:sz w:val="20"/>
                <w:szCs w:val="20"/>
              </w:rPr>
              <w:t>, e con facoltà di subdelega,</w:t>
            </w:r>
            <w:r w:rsidR="00DE5287">
              <w:rPr>
                <w:rFonts w:ascii="Calibri" w:hAnsi="Calibri" w:cs="Calibri"/>
                <w:sz w:val="20"/>
                <w:szCs w:val="20"/>
              </w:rPr>
              <w:t xml:space="preserve"> in caso di sua impossibilità,</w:t>
            </w:r>
          </w:p>
          <w:p w14:paraId="6E7D9031" w14:textId="786A4CC2" w:rsidR="007E7B93" w:rsidRDefault="007E7B93" w:rsidP="000867D1">
            <w:pPr>
              <w:autoSpaceDE w:val="0"/>
              <w:autoSpaceDN w:val="0"/>
              <w:adjustRightInd w:val="0"/>
              <w:spacing w:line="280" w:lineRule="exact"/>
              <w:rPr>
                <w:rFonts w:ascii="Calibri" w:hAnsi="Calibri" w:cs="Calibri"/>
                <w:b/>
                <w:sz w:val="32"/>
                <w:szCs w:val="32"/>
              </w:rPr>
            </w:pPr>
          </w:p>
        </w:tc>
      </w:tr>
      <w:bookmarkEnd w:id="0"/>
    </w:tbl>
    <w:p w14:paraId="1CEA91BD" w14:textId="77777777" w:rsidR="002627E5" w:rsidRDefault="002627E5" w:rsidP="002D7C30">
      <w:pPr>
        <w:tabs>
          <w:tab w:val="clear" w:pos="567"/>
          <w:tab w:val="clear" w:pos="9072"/>
        </w:tabs>
        <w:autoSpaceDE w:val="0"/>
        <w:autoSpaceDN w:val="0"/>
        <w:adjustRightInd w:val="0"/>
        <w:spacing w:line="280" w:lineRule="exact"/>
        <w:rPr>
          <w:rFonts w:ascii="Calibri" w:hAnsi="Calibri" w:cs="Calibri"/>
          <w:sz w:val="20"/>
          <w:szCs w:val="20"/>
        </w:rPr>
      </w:pPr>
    </w:p>
    <w:p w14:paraId="6D970A56" w14:textId="0E238EE7" w:rsidR="00190AC5" w:rsidRPr="00333048" w:rsidRDefault="003E01E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e</w:t>
      </w:r>
      <w:r w:rsidR="00190AC5" w:rsidRPr="00333048">
        <w:rPr>
          <w:rFonts w:ascii="Calibri" w:hAnsi="Calibri" w:cs="Calibri"/>
          <w:sz w:val="20"/>
          <w:szCs w:val="20"/>
        </w:rPr>
        <w:t xml:space="preserve"> </w:t>
      </w:r>
      <w:r w:rsidR="007B02BF">
        <w:rPr>
          <w:rFonts w:ascii="Calibri" w:hAnsi="Calibri" w:cs="Calibri"/>
          <w:sz w:val="20"/>
          <w:szCs w:val="20"/>
        </w:rPr>
        <w:t>a tal fine</w:t>
      </w:r>
    </w:p>
    <w:p w14:paraId="4F868B35" w14:textId="051AF376" w:rsidR="00190AC5" w:rsidRPr="00333048" w:rsidRDefault="003E01EF" w:rsidP="00190AC5">
      <w:pPr>
        <w:tabs>
          <w:tab w:val="clear" w:pos="567"/>
          <w:tab w:val="clear" w:pos="9072"/>
        </w:tabs>
        <w:autoSpaceDE w:val="0"/>
        <w:autoSpaceDN w:val="0"/>
        <w:adjustRightInd w:val="0"/>
        <w:spacing w:line="280" w:lineRule="exact"/>
        <w:ind w:left="1418" w:hanging="1418"/>
        <w:jc w:val="center"/>
        <w:rPr>
          <w:rFonts w:ascii="Calibri" w:hAnsi="Calibri" w:cs="Calibri"/>
          <w:b/>
          <w:sz w:val="20"/>
          <w:szCs w:val="20"/>
        </w:rPr>
      </w:pPr>
      <w:r w:rsidRPr="00333048">
        <w:rPr>
          <w:rFonts w:ascii="Calibri" w:hAnsi="Calibri" w:cs="Calibri"/>
          <w:b/>
          <w:sz w:val="20"/>
          <w:szCs w:val="20"/>
        </w:rPr>
        <w:t>DICHIARA</w:t>
      </w:r>
    </w:p>
    <w:p w14:paraId="506258E1" w14:textId="121F5487" w:rsidR="003E01EF" w:rsidRPr="00333048" w:rsidRDefault="003E01E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di essere a conoscenza della possibilità che la </w:t>
      </w:r>
      <w:r w:rsidR="00BA1736">
        <w:rPr>
          <w:rFonts w:ascii="Calibri" w:hAnsi="Calibri" w:cs="Calibri"/>
          <w:sz w:val="20"/>
          <w:szCs w:val="20"/>
        </w:rPr>
        <w:t xml:space="preserve">presente </w:t>
      </w:r>
      <w:r w:rsidRPr="00333048">
        <w:rPr>
          <w:rFonts w:ascii="Calibri" w:hAnsi="Calibri" w:cs="Calibri"/>
          <w:sz w:val="20"/>
          <w:szCs w:val="20"/>
        </w:rPr>
        <w:t xml:space="preserve">delega </w:t>
      </w:r>
      <w:r w:rsidR="00AE685A" w:rsidRPr="00333048">
        <w:rPr>
          <w:rFonts w:ascii="Calibri" w:hAnsi="Calibri" w:cs="Calibri"/>
          <w:sz w:val="20"/>
          <w:szCs w:val="20"/>
        </w:rPr>
        <w:t>contenga istruzioni di vo</w:t>
      </w:r>
      <w:r w:rsidRPr="00333048">
        <w:rPr>
          <w:rFonts w:ascii="Calibri" w:hAnsi="Calibri" w:cs="Calibri"/>
          <w:sz w:val="20"/>
          <w:szCs w:val="20"/>
        </w:rPr>
        <w:t>to anche solo su alcune delle proposte all’ordine del giorno e che, in tale ipotesi, il voto sarà esercitato per le sole proposte in relazione alle quali siano conferite istruzioni di voto;</w:t>
      </w:r>
    </w:p>
    <w:p w14:paraId="0E27B00A" w14:textId="77777777" w:rsidR="003E01EF" w:rsidRPr="00333048" w:rsidRDefault="003E01EF" w:rsidP="002D7C30">
      <w:pPr>
        <w:tabs>
          <w:tab w:val="clear" w:pos="9072"/>
          <w:tab w:val="right" w:pos="12960"/>
        </w:tabs>
        <w:spacing w:line="280" w:lineRule="exact"/>
        <w:rPr>
          <w:rFonts w:ascii="Calibri" w:hAnsi="Calibri" w:cs="Calibri"/>
          <w:sz w:val="20"/>
          <w:szCs w:val="20"/>
        </w:rPr>
      </w:pPr>
    </w:p>
    <w:p w14:paraId="1CDCD7EB" w14:textId="77777777" w:rsidR="00E238B0" w:rsidRPr="00333048" w:rsidRDefault="003E01EF" w:rsidP="002D7C30">
      <w:pPr>
        <w:tabs>
          <w:tab w:val="clear" w:pos="9072"/>
          <w:tab w:val="right" w:pos="12960"/>
        </w:tabs>
        <w:spacing w:line="280" w:lineRule="exact"/>
        <w:rPr>
          <w:rFonts w:ascii="Calibri" w:hAnsi="Calibri" w:cs="Calibri"/>
          <w:sz w:val="20"/>
          <w:szCs w:val="20"/>
        </w:rPr>
      </w:pPr>
      <w:r w:rsidRPr="00333048">
        <w:rPr>
          <w:rFonts w:ascii="Calibri" w:hAnsi="Calibri" w:cs="Calibri"/>
          <w:sz w:val="20"/>
          <w:szCs w:val="20"/>
        </w:rPr>
        <w:t xml:space="preserve">DATA </w:t>
      </w:r>
      <w:r w:rsidR="009E58A7" w:rsidRPr="00333048">
        <w:rPr>
          <w:rFonts w:ascii="Calibri" w:hAnsi="Calibri" w:cs="Calibri"/>
          <w:sz w:val="20"/>
          <w:szCs w:val="20"/>
        </w:rPr>
        <w:t>............................</w:t>
      </w:r>
      <w:r w:rsidR="00E238B0" w:rsidRPr="00333048">
        <w:rPr>
          <w:rFonts w:ascii="Calibri" w:hAnsi="Calibri" w:cs="Calibri"/>
          <w:sz w:val="20"/>
          <w:szCs w:val="20"/>
        </w:rPr>
        <w:t>.....................</w:t>
      </w:r>
      <w:r w:rsidR="009E58A7" w:rsidRPr="00333048">
        <w:rPr>
          <w:rFonts w:ascii="Calibri" w:hAnsi="Calibri" w:cs="Calibri"/>
          <w:sz w:val="20"/>
          <w:szCs w:val="20"/>
        </w:rPr>
        <w:t>.</w:t>
      </w:r>
      <w:r w:rsidRPr="00333048">
        <w:rPr>
          <w:rFonts w:ascii="Calibri" w:hAnsi="Calibri" w:cs="Calibri"/>
          <w:sz w:val="20"/>
          <w:szCs w:val="20"/>
        </w:rPr>
        <w:t xml:space="preserve"> </w:t>
      </w:r>
    </w:p>
    <w:p w14:paraId="64B95AD1" w14:textId="77777777" w:rsidR="002D7C30" w:rsidRPr="00333048" w:rsidRDefault="003E01EF" w:rsidP="002D7C30">
      <w:pPr>
        <w:tabs>
          <w:tab w:val="clear" w:pos="9072"/>
          <w:tab w:val="right" w:pos="12960"/>
        </w:tabs>
        <w:spacing w:line="280" w:lineRule="exact"/>
        <w:rPr>
          <w:rFonts w:ascii="Calibri" w:hAnsi="Calibri" w:cs="Calibri"/>
          <w:sz w:val="20"/>
          <w:szCs w:val="20"/>
        </w:rPr>
      </w:pPr>
      <w:r w:rsidRPr="00333048">
        <w:rPr>
          <w:rFonts w:ascii="Calibri" w:hAnsi="Calibri" w:cs="Calibri"/>
          <w:sz w:val="20"/>
          <w:szCs w:val="20"/>
        </w:rPr>
        <w:t xml:space="preserve">Doc. identità </w:t>
      </w:r>
      <w:r w:rsidR="003233A2" w:rsidRPr="00333048">
        <w:rPr>
          <w:rFonts w:ascii="Calibri" w:hAnsi="Calibri" w:cs="Calibri"/>
          <w:b/>
          <w:sz w:val="20"/>
          <w:szCs w:val="20"/>
        </w:rPr>
        <w:t>(6)</w:t>
      </w:r>
      <w:r w:rsidRPr="00333048">
        <w:rPr>
          <w:rFonts w:ascii="Calibri" w:hAnsi="Calibri" w:cs="Calibri"/>
          <w:sz w:val="20"/>
          <w:szCs w:val="20"/>
        </w:rPr>
        <w:t xml:space="preserve"> </w:t>
      </w:r>
      <w:r w:rsidR="00C06DEC" w:rsidRPr="00333048">
        <w:rPr>
          <w:rFonts w:ascii="Calibri" w:hAnsi="Calibri" w:cs="Calibri"/>
          <w:sz w:val="20"/>
          <w:szCs w:val="20"/>
        </w:rPr>
        <w:t>*</w:t>
      </w:r>
      <w:r w:rsidRPr="00333048">
        <w:rPr>
          <w:rFonts w:ascii="Calibri" w:hAnsi="Calibri" w:cs="Calibri"/>
          <w:i/>
          <w:sz w:val="20"/>
          <w:szCs w:val="20"/>
        </w:rPr>
        <w:t>(tipo)</w:t>
      </w:r>
      <w:r w:rsidR="00C15C1F" w:rsidRPr="00333048">
        <w:rPr>
          <w:rFonts w:ascii="Calibri" w:hAnsi="Calibri" w:cs="Calibri"/>
          <w:sz w:val="20"/>
          <w:szCs w:val="20"/>
        </w:rPr>
        <w:t xml:space="preserve"> …</w:t>
      </w:r>
      <w:r w:rsidR="00E238B0" w:rsidRPr="00333048">
        <w:rPr>
          <w:rFonts w:ascii="Calibri" w:hAnsi="Calibri" w:cs="Calibri"/>
          <w:sz w:val="20"/>
          <w:szCs w:val="20"/>
        </w:rPr>
        <w:t>………………………………………….</w:t>
      </w:r>
      <w:r w:rsidR="00C15C1F" w:rsidRPr="00333048">
        <w:rPr>
          <w:rFonts w:ascii="Calibri" w:hAnsi="Calibri" w:cs="Calibri"/>
          <w:sz w:val="20"/>
          <w:szCs w:val="20"/>
        </w:rPr>
        <w:t>………….</w:t>
      </w:r>
      <w:r w:rsidRPr="00333048">
        <w:rPr>
          <w:rFonts w:ascii="Calibri" w:hAnsi="Calibri" w:cs="Calibri"/>
          <w:sz w:val="20"/>
          <w:szCs w:val="20"/>
        </w:rPr>
        <w:t xml:space="preserve">rilasciato da </w:t>
      </w:r>
      <w:r w:rsidR="00C06DEC" w:rsidRPr="00333048">
        <w:rPr>
          <w:rFonts w:ascii="Calibri" w:hAnsi="Calibri" w:cs="Calibri"/>
          <w:sz w:val="20"/>
          <w:szCs w:val="20"/>
        </w:rPr>
        <w:t>*</w:t>
      </w:r>
      <w:r w:rsidRPr="00333048">
        <w:rPr>
          <w:rFonts w:ascii="Calibri" w:hAnsi="Calibri" w:cs="Calibri"/>
          <w:sz w:val="20"/>
          <w:szCs w:val="20"/>
        </w:rPr>
        <w:t>…………………</w:t>
      </w:r>
      <w:r w:rsidR="00E238B0" w:rsidRPr="00333048">
        <w:rPr>
          <w:rFonts w:ascii="Calibri" w:hAnsi="Calibri" w:cs="Calibri"/>
          <w:sz w:val="20"/>
          <w:szCs w:val="20"/>
        </w:rPr>
        <w:t>…………………</w:t>
      </w:r>
      <w:r w:rsidR="002D7C30" w:rsidRPr="00333048">
        <w:rPr>
          <w:rFonts w:ascii="Calibri" w:hAnsi="Calibri" w:cs="Calibri"/>
          <w:sz w:val="20"/>
          <w:szCs w:val="20"/>
        </w:rPr>
        <w:t xml:space="preserve">………………. </w:t>
      </w:r>
      <w:r w:rsidRPr="00333048">
        <w:rPr>
          <w:rFonts w:ascii="Calibri" w:hAnsi="Calibri" w:cs="Calibri"/>
          <w:sz w:val="20"/>
          <w:szCs w:val="20"/>
        </w:rPr>
        <w:t xml:space="preserve"> n. </w:t>
      </w:r>
      <w:r w:rsidR="00C06DEC" w:rsidRPr="00333048">
        <w:rPr>
          <w:rFonts w:ascii="Calibri" w:hAnsi="Calibri" w:cs="Calibri"/>
          <w:sz w:val="20"/>
          <w:szCs w:val="20"/>
        </w:rPr>
        <w:t>*</w:t>
      </w:r>
      <w:r w:rsidRPr="00333048">
        <w:rPr>
          <w:rFonts w:ascii="Calibri" w:hAnsi="Calibri" w:cs="Calibri"/>
          <w:sz w:val="20"/>
          <w:szCs w:val="20"/>
        </w:rPr>
        <w:t>……………</w:t>
      </w:r>
      <w:r w:rsidR="009E58A7" w:rsidRPr="00333048">
        <w:rPr>
          <w:rFonts w:ascii="Calibri" w:hAnsi="Calibri" w:cs="Calibri"/>
          <w:sz w:val="20"/>
          <w:szCs w:val="20"/>
        </w:rPr>
        <w:t>…………...</w:t>
      </w:r>
      <w:r w:rsidRPr="00333048">
        <w:rPr>
          <w:rFonts w:ascii="Calibri" w:hAnsi="Calibri" w:cs="Calibri"/>
          <w:sz w:val="20"/>
          <w:szCs w:val="20"/>
        </w:rPr>
        <w:t xml:space="preserve">…. </w:t>
      </w:r>
    </w:p>
    <w:p w14:paraId="7A0A14F4" w14:textId="77777777" w:rsidR="00190AC5" w:rsidRPr="00333048" w:rsidRDefault="00190AC5" w:rsidP="002D7C30">
      <w:pPr>
        <w:tabs>
          <w:tab w:val="clear" w:pos="9072"/>
          <w:tab w:val="right" w:pos="12960"/>
        </w:tabs>
        <w:spacing w:line="280" w:lineRule="exact"/>
        <w:rPr>
          <w:rFonts w:ascii="Calibri" w:hAnsi="Calibri" w:cs="Calibri"/>
          <w:sz w:val="20"/>
          <w:szCs w:val="20"/>
        </w:rPr>
      </w:pPr>
    </w:p>
    <w:p w14:paraId="23BCAC2C" w14:textId="56C6E9A7" w:rsidR="003E01EF" w:rsidRPr="00333048" w:rsidRDefault="003E01EF" w:rsidP="002D7C30">
      <w:pPr>
        <w:tabs>
          <w:tab w:val="clear" w:pos="9072"/>
          <w:tab w:val="right" w:pos="12960"/>
        </w:tabs>
        <w:spacing w:line="280" w:lineRule="exact"/>
        <w:rPr>
          <w:rFonts w:ascii="Calibri" w:hAnsi="Calibri" w:cs="Calibri"/>
          <w:sz w:val="20"/>
          <w:szCs w:val="20"/>
        </w:rPr>
      </w:pPr>
      <w:r w:rsidRPr="00333048">
        <w:rPr>
          <w:rFonts w:ascii="Calibri" w:hAnsi="Calibri" w:cs="Calibri"/>
          <w:sz w:val="20"/>
          <w:szCs w:val="20"/>
        </w:rPr>
        <w:t xml:space="preserve">FIRMA </w:t>
      </w:r>
      <w:r w:rsidR="00190AC5" w:rsidRPr="00333048">
        <w:rPr>
          <w:rFonts w:ascii="Calibri" w:hAnsi="Calibri" w:cs="Calibri"/>
          <w:sz w:val="20"/>
          <w:szCs w:val="20"/>
        </w:rPr>
        <w:t>_____________________________________</w:t>
      </w:r>
    </w:p>
    <w:p w14:paraId="60061E4C" w14:textId="0E0599FB" w:rsidR="00464C92" w:rsidRDefault="00464C92">
      <w:pPr>
        <w:tabs>
          <w:tab w:val="clear" w:pos="567"/>
          <w:tab w:val="clear" w:pos="9072"/>
        </w:tabs>
        <w:jc w:val="left"/>
        <w:rPr>
          <w:rFonts w:ascii="Calibri" w:hAnsi="Calibri" w:cs="Calibri"/>
          <w:sz w:val="20"/>
          <w:szCs w:val="20"/>
        </w:rPr>
      </w:pPr>
    </w:p>
    <w:p w14:paraId="40FD66AD" w14:textId="77777777" w:rsidR="007F284F" w:rsidRDefault="007F284F">
      <w:pPr>
        <w:tabs>
          <w:tab w:val="clear" w:pos="567"/>
          <w:tab w:val="clear" w:pos="9072"/>
        </w:tabs>
        <w:jc w:val="left"/>
        <w:rPr>
          <w:rFonts w:ascii="Calibri" w:hAnsi="Calibri" w:cs="Calibri"/>
          <w:sz w:val="20"/>
          <w:szCs w:val="20"/>
        </w:rPr>
      </w:pPr>
    </w:p>
    <w:p w14:paraId="33052CE2" w14:textId="77777777" w:rsidR="003E01EF" w:rsidRDefault="003E01EF" w:rsidP="00D976F0">
      <w:pPr>
        <w:pBdr>
          <w:bottom w:val="single" w:sz="6" w:space="7" w:color="auto"/>
        </w:pBdr>
        <w:tabs>
          <w:tab w:val="clear" w:pos="567"/>
          <w:tab w:val="clear" w:pos="9072"/>
        </w:tabs>
        <w:autoSpaceDE w:val="0"/>
        <w:autoSpaceDN w:val="0"/>
        <w:adjustRightInd w:val="0"/>
        <w:spacing w:line="280" w:lineRule="exact"/>
        <w:rPr>
          <w:rFonts w:ascii="Calibri" w:hAnsi="Calibri" w:cs="Calibri"/>
          <w:sz w:val="20"/>
          <w:szCs w:val="20"/>
        </w:rPr>
      </w:pPr>
    </w:p>
    <w:p w14:paraId="630334DA" w14:textId="77777777" w:rsidR="0015467A" w:rsidRPr="00333048" w:rsidRDefault="0015467A" w:rsidP="00D976F0">
      <w:pPr>
        <w:pBdr>
          <w:bottom w:val="single" w:sz="6" w:space="7" w:color="auto"/>
        </w:pBdr>
        <w:tabs>
          <w:tab w:val="clear" w:pos="567"/>
          <w:tab w:val="clear" w:pos="9072"/>
        </w:tabs>
        <w:autoSpaceDE w:val="0"/>
        <w:autoSpaceDN w:val="0"/>
        <w:adjustRightInd w:val="0"/>
        <w:spacing w:line="280" w:lineRule="exact"/>
        <w:rPr>
          <w:rFonts w:ascii="Calibri" w:hAnsi="Calibri" w:cs="Calibri"/>
          <w:sz w:val="20"/>
          <w:szCs w:val="20"/>
        </w:rPr>
      </w:pPr>
    </w:p>
    <w:p w14:paraId="11E740BD" w14:textId="203B4000" w:rsidR="003E01EF" w:rsidRPr="00333048" w:rsidRDefault="00C14F80" w:rsidP="002D7C30">
      <w:pPr>
        <w:tabs>
          <w:tab w:val="clear" w:pos="567"/>
          <w:tab w:val="clear" w:pos="9072"/>
        </w:tabs>
        <w:autoSpaceDE w:val="0"/>
        <w:autoSpaceDN w:val="0"/>
        <w:adjustRightInd w:val="0"/>
        <w:spacing w:line="280" w:lineRule="exact"/>
        <w:jc w:val="center"/>
        <w:rPr>
          <w:rFonts w:ascii="Calibri" w:hAnsi="Calibri" w:cs="Calibri"/>
          <w:b/>
          <w:i/>
          <w:sz w:val="28"/>
          <w:szCs w:val="28"/>
        </w:rPr>
      </w:pPr>
      <w:r>
        <w:rPr>
          <w:rFonts w:ascii="Calibri" w:hAnsi="Calibri" w:cs="Calibri"/>
          <w:b/>
          <w:i/>
          <w:sz w:val="28"/>
          <w:szCs w:val="28"/>
        </w:rPr>
        <w:t>I</w:t>
      </w:r>
      <w:r w:rsidR="003E01EF" w:rsidRPr="00333048">
        <w:rPr>
          <w:rFonts w:ascii="Calibri" w:hAnsi="Calibri" w:cs="Calibri"/>
          <w:b/>
          <w:i/>
          <w:sz w:val="28"/>
          <w:szCs w:val="28"/>
        </w:rPr>
        <w:t>STRUZIONI DI VOTO</w:t>
      </w:r>
    </w:p>
    <w:p w14:paraId="29F5928A" w14:textId="700EA411" w:rsidR="003E01EF" w:rsidRPr="00333048" w:rsidRDefault="00677516" w:rsidP="002D7C30">
      <w:pPr>
        <w:pBdr>
          <w:bottom w:val="single" w:sz="6" w:space="1" w:color="auto"/>
        </w:pBdr>
        <w:tabs>
          <w:tab w:val="clear" w:pos="567"/>
          <w:tab w:val="clear" w:pos="9072"/>
        </w:tabs>
        <w:autoSpaceDE w:val="0"/>
        <w:autoSpaceDN w:val="0"/>
        <w:adjustRightInd w:val="0"/>
        <w:spacing w:line="280" w:lineRule="exact"/>
        <w:jc w:val="center"/>
        <w:rPr>
          <w:rFonts w:ascii="Calibri" w:hAnsi="Calibri" w:cs="Calibri"/>
          <w:b/>
          <w:i/>
          <w:sz w:val="18"/>
          <w:szCs w:val="18"/>
        </w:rPr>
      </w:pPr>
      <w:r w:rsidRPr="00333048">
        <w:rPr>
          <w:rFonts w:ascii="Calibri" w:hAnsi="Calibri" w:cs="Calibri"/>
          <w:b/>
          <w:i/>
          <w:sz w:val="18"/>
          <w:szCs w:val="18"/>
        </w:rPr>
        <w:t>(</w:t>
      </w:r>
      <w:r w:rsidR="003E01EF" w:rsidRPr="00333048">
        <w:rPr>
          <w:rFonts w:ascii="Calibri" w:hAnsi="Calibri" w:cs="Calibri"/>
          <w:b/>
          <w:i/>
          <w:sz w:val="18"/>
          <w:szCs w:val="18"/>
        </w:rPr>
        <w:t>Barrare le caselle prescelte seguendo le Avvertenze riportate in calce</w:t>
      </w:r>
      <w:r w:rsidR="009E58A7" w:rsidRPr="00333048">
        <w:rPr>
          <w:rFonts w:ascii="Calibri" w:hAnsi="Calibri" w:cs="Calibri"/>
          <w:b/>
          <w:i/>
          <w:sz w:val="18"/>
          <w:szCs w:val="18"/>
        </w:rPr>
        <w:t>)</w:t>
      </w:r>
    </w:p>
    <w:p w14:paraId="44EAFD9C" w14:textId="77777777" w:rsidR="003E01EF" w:rsidRPr="00333048" w:rsidRDefault="003E01EF" w:rsidP="002D7C30">
      <w:pPr>
        <w:tabs>
          <w:tab w:val="clear" w:pos="567"/>
          <w:tab w:val="clear" w:pos="9072"/>
        </w:tabs>
        <w:autoSpaceDE w:val="0"/>
        <w:autoSpaceDN w:val="0"/>
        <w:adjustRightInd w:val="0"/>
        <w:spacing w:line="280" w:lineRule="exact"/>
        <w:rPr>
          <w:rFonts w:ascii="Calibri" w:hAnsi="Calibri" w:cs="Calibri"/>
          <w:sz w:val="18"/>
          <w:szCs w:val="18"/>
        </w:rPr>
      </w:pPr>
    </w:p>
    <w:p w14:paraId="6144395C" w14:textId="69D09CD2" w:rsidR="003E01EF" w:rsidRPr="00333048" w:rsidRDefault="003E01E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Il sottoscritto</w:t>
      </w:r>
      <w:r w:rsidR="003233A2" w:rsidRPr="00333048">
        <w:rPr>
          <w:rFonts w:ascii="Calibri" w:hAnsi="Calibri" w:cs="Calibri"/>
          <w:sz w:val="20"/>
          <w:szCs w:val="20"/>
        </w:rPr>
        <w:t xml:space="preserve"> </w:t>
      </w:r>
      <w:r w:rsidR="003233A2" w:rsidRPr="00333048">
        <w:rPr>
          <w:rFonts w:ascii="Calibri" w:hAnsi="Calibri" w:cs="Calibri"/>
          <w:b/>
          <w:sz w:val="20"/>
          <w:szCs w:val="20"/>
        </w:rPr>
        <w:t>(7)</w:t>
      </w:r>
      <w:r w:rsidR="003233A2" w:rsidRPr="00333048">
        <w:rPr>
          <w:rFonts w:ascii="Calibri" w:hAnsi="Calibri" w:cs="Calibri"/>
          <w:sz w:val="20"/>
          <w:szCs w:val="20"/>
        </w:rPr>
        <w:t xml:space="preserve"> </w:t>
      </w:r>
      <w:r w:rsidRPr="00333048">
        <w:rPr>
          <w:rFonts w:ascii="Calibri" w:hAnsi="Calibri" w:cs="Calibri"/>
          <w:sz w:val="20"/>
          <w:szCs w:val="20"/>
        </w:rPr>
        <w:t>……………………………………………………………………….</w:t>
      </w:r>
      <w:r w:rsidR="00B51D3D" w:rsidRPr="00333048">
        <w:rPr>
          <w:rFonts w:ascii="Calibri" w:hAnsi="Calibri" w:cs="Calibri"/>
          <w:sz w:val="20"/>
          <w:szCs w:val="20"/>
        </w:rPr>
        <w:t xml:space="preserve"> </w:t>
      </w:r>
      <w:r w:rsidRPr="00333048">
        <w:rPr>
          <w:rFonts w:ascii="Calibri" w:hAnsi="Calibri" w:cs="Calibri"/>
          <w:b/>
          <w:sz w:val="20"/>
          <w:szCs w:val="20"/>
        </w:rPr>
        <w:t>DELEGA</w:t>
      </w:r>
      <w:r w:rsidRPr="00333048">
        <w:rPr>
          <w:rFonts w:ascii="Calibri" w:hAnsi="Calibri" w:cs="Calibri"/>
          <w:sz w:val="20"/>
          <w:szCs w:val="20"/>
        </w:rPr>
        <w:t xml:space="preserve"> il </w:t>
      </w:r>
      <w:r w:rsidR="007B02BF">
        <w:rPr>
          <w:rFonts w:ascii="Calibri" w:hAnsi="Calibri" w:cs="Calibri"/>
          <w:sz w:val="20"/>
          <w:szCs w:val="20"/>
        </w:rPr>
        <w:t>delegato</w:t>
      </w:r>
      <w:r w:rsidRPr="00333048">
        <w:rPr>
          <w:rFonts w:ascii="Calibri" w:hAnsi="Calibri" w:cs="Calibri"/>
          <w:sz w:val="20"/>
          <w:szCs w:val="20"/>
        </w:rPr>
        <w:t xml:space="preserve"> a </w:t>
      </w:r>
      <w:r w:rsidR="00131E27" w:rsidRPr="00333048">
        <w:rPr>
          <w:rFonts w:ascii="Calibri" w:hAnsi="Calibri" w:cs="Calibri"/>
          <w:sz w:val="20"/>
          <w:szCs w:val="20"/>
        </w:rPr>
        <w:t xml:space="preserve">votare secondo le seguenti istruzioni </w:t>
      </w:r>
      <w:r w:rsidR="003233A2" w:rsidRPr="00333048">
        <w:rPr>
          <w:rFonts w:ascii="Calibri" w:hAnsi="Calibri" w:cs="Calibri"/>
          <w:b/>
          <w:sz w:val="20"/>
          <w:szCs w:val="20"/>
        </w:rPr>
        <w:t>(8)</w:t>
      </w:r>
      <w:r w:rsidR="003233A2" w:rsidRPr="00333048">
        <w:rPr>
          <w:rFonts w:ascii="Calibri" w:hAnsi="Calibri" w:cs="Calibri"/>
          <w:sz w:val="20"/>
          <w:szCs w:val="20"/>
        </w:rPr>
        <w:t xml:space="preserve"> </w:t>
      </w:r>
      <w:r w:rsidR="00131E27" w:rsidRPr="00333048">
        <w:rPr>
          <w:rFonts w:ascii="Calibri" w:hAnsi="Calibri" w:cs="Calibri"/>
          <w:sz w:val="20"/>
          <w:szCs w:val="20"/>
        </w:rPr>
        <w:t>al</w:t>
      </w:r>
      <w:r w:rsidRPr="00333048">
        <w:rPr>
          <w:rFonts w:ascii="Calibri" w:hAnsi="Calibri" w:cs="Calibri"/>
          <w:sz w:val="20"/>
          <w:szCs w:val="20"/>
        </w:rPr>
        <w:t>l’assemblea in oggetto:</w:t>
      </w:r>
    </w:p>
    <w:p w14:paraId="4B94D5A5" w14:textId="77777777" w:rsidR="000958FD" w:rsidRPr="00333048" w:rsidRDefault="000958FD" w:rsidP="002D7C30">
      <w:pPr>
        <w:tabs>
          <w:tab w:val="clear" w:pos="567"/>
          <w:tab w:val="clear" w:pos="9072"/>
        </w:tabs>
        <w:autoSpaceDE w:val="0"/>
        <w:autoSpaceDN w:val="0"/>
        <w:adjustRightInd w:val="0"/>
        <w:spacing w:line="280" w:lineRule="exact"/>
        <w:rPr>
          <w:rFonts w:ascii="Calibri" w:hAnsi="Calibri" w:cs="Calibri"/>
          <w:sz w:val="20"/>
          <w:szCs w:val="20"/>
        </w:rPr>
      </w:pPr>
    </w:p>
    <w:p w14:paraId="5B321549" w14:textId="77777777" w:rsidR="003E01EF" w:rsidRPr="00333048" w:rsidRDefault="00FF763C" w:rsidP="002D7C30">
      <w:pPr>
        <w:tabs>
          <w:tab w:val="clear" w:pos="567"/>
          <w:tab w:val="clear" w:pos="9072"/>
        </w:tabs>
        <w:autoSpaceDE w:val="0"/>
        <w:autoSpaceDN w:val="0"/>
        <w:adjustRightInd w:val="0"/>
        <w:spacing w:line="280" w:lineRule="exact"/>
        <w:jc w:val="center"/>
        <w:rPr>
          <w:rFonts w:ascii="Calibri" w:hAnsi="Calibri" w:cs="Calibri"/>
          <w:b/>
          <w:sz w:val="20"/>
          <w:szCs w:val="20"/>
        </w:rPr>
      </w:pPr>
      <w:r w:rsidRPr="00333048">
        <w:rPr>
          <w:rFonts w:ascii="Calibri" w:hAnsi="Calibri" w:cs="Calibri"/>
          <w:b/>
          <w:sz w:val="20"/>
          <w:szCs w:val="20"/>
        </w:rPr>
        <w:t xml:space="preserve">A) </w:t>
      </w:r>
      <w:r w:rsidR="003E01EF" w:rsidRPr="00333048">
        <w:rPr>
          <w:rFonts w:ascii="Calibri" w:hAnsi="Calibri" w:cs="Calibri"/>
          <w:b/>
          <w:sz w:val="20"/>
          <w:szCs w:val="20"/>
        </w:rPr>
        <w:t xml:space="preserve">DELIBERAZIONI </w:t>
      </w:r>
      <w:r w:rsidR="00437398" w:rsidRPr="00333048">
        <w:rPr>
          <w:rFonts w:ascii="Calibri" w:hAnsi="Calibri" w:cs="Calibri"/>
          <w:b/>
          <w:sz w:val="20"/>
          <w:szCs w:val="20"/>
        </w:rPr>
        <w:t>SOTTOPOSTE AL VOTO</w:t>
      </w:r>
      <w:r w:rsidR="003233A2" w:rsidRPr="00333048">
        <w:rPr>
          <w:rFonts w:ascii="Calibri" w:hAnsi="Calibri" w:cs="Calibri"/>
          <w:b/>
          <w:sz w:val="20"/>
          <w:szCs w:val="20"/>
        </w:rPr>
        <w:t xml:space="preserve"> (9)</w:t>
      </w:r>
    </w:p>
    <w:p w14:paraId="3DEEC669" w14:textId="77777777" w:rsidR="00BA2376" w:rsidRPr="00333048" w:rsidRDefault="00BA2376" w:rsidP="002D7C30">
      <w:pPr>
        <w:tabs>
          <w:tab w:val="clear" w:pos="567"/>
          <w:tab w:val="clear" w:pos="9072"/>
          <w:tab w:val="left" w:pos="9720"/>
        </w:tabs>
        <w:autoSpaceDE w:val="0"/>
        <w:autoSpaceDN w:val="0"/>
        <w:adjustRightInd w:val="0"/>
        <w:spacing w:line="280" w:lineRule="exact"/>
        <w:rPr>
          <w:rFonts w:ascii="Calibri" w:hAnsi="Calibri" w:cs="Calibri"/>
          <w:b/>
          <w:sz w:val="20"/>
          <w:szCs w:val="20"/>
        </w:rPr>
      </w:pPr>
    </w:p>
    <w:p w14:paraId="27DCA8C0" w14:textId="77777777" w:rsidR="00851391" w:rsidRPr="00333048" w:rsidRDefault="00851391" w:rsidP="002D7C30">
      <w:pPr>
        <w:tabs>
          <w:tab w:val="clear" w:pos="9072"/>
          <w:tab w:val="right" w:pos="567"/>
          <w:tab w:val="right" w:pos="13140"/>
        </w:tabs>
        <w:spacing w:line="280" w:lineRule="exact"/>
        <w:rPr>
          <w:rFonts w:ascii="Calibri" w:hAnsi="Calibri" w:cs="Calibri"/>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4"/>
      </w:tblGrid>
      <w:tr w:rsidR="003D02B1" w14:paraId="124CC260" w14:textId="77777777" w:rsidTr="003D02B1">
        <w:trPr>
          <w:trHeight w:val="2622"/>
        </w:trPr>
        <w:tc>
          <w:tcPr>
            <w:tcW w:w="14314" w:type="dxa"/>
            <w:shd w:val="clear" w:color="auto" w:fill="D9E2F3" w:themeFill="accent1" w:themeFillTint="33"/>
          </w:tcPr>
          <w:p w14:paraId="289347F9" w14:textId="77777777" w:rsidR="003D02B1" w:rsidRDefault="003D02B1" w:rsidP="003D02B1">
            <w:pPr>
              <w:tabs>
                <w:tab w:val="clear" w:pos="567"/>
                <w:tab w:val="clear" w:pos="9072"/>
              </w:tabs>
              <w:autoSpaceDE w:val="0"/>
              <w:autoSpaceDN w:val="0"/>
              <w:adjustRightInd w:val="0"/>
              <w:spacing w:line="280" w:lineRule="exact"/>
              <w:ind w:left="145"/>
              <w:rPr>
                <w:rFonts w:ascii="Calibri" w:hAnsi="Calibri" w:cs="Calibri"/>
                <w:b/>
                <w:sz w:val="24"/>
                <w:u w:val="single"/>
              </w:rPr>
            </w:pPr>
          </w:p>
          <w:p w14:paraId="25C98B68" w14:textId="6307E297" w:rsidR="003D02B1" w:rsidRPr="00333048" w:rsidRDefault="003D02B1" w:rsidP="003D02B1">
            <w:pPr>
              <w:tabs>
                <w:tab w:val="clear" w:pos="567"/>
                <w:tab w:val="clear" w:pos="9072"/>
              </w:tabs>
              <w:autoSpaceDE w:val="0"/>
              <w:autoSpaceDN w:val="0"/>
              <w:adjustRightInd w:val="0"/>
              <w:spacing w:line="280" w:lineRule="exact"/>
              <w:ind w:left="145"/>
              <w:rPr>
                <w:rFonts w:ascii="Calibri" w:hAnsi="Calibri" w:cs="Calibri"/>
                <w:b/>
                <w:sz w:val="24"/>
                <w:u w:val="single"/>
              </w:rPr>
            </w:pPr>
            <w:r w:rsidRPr="00333048">
              <w:rPr>
                <w:rFonts w:ascii="Calibri" w:hAnsi="Calibri" w:cs="Calibri"/>
                <w:b/>
                <w:sz w:val="24"/>
                <w:u w:val="single"/>
              </w:rPr>
              <w:t xml:space="preserve">PUNTO ALL’ORDINE DEL GIORNO </w:t>
            </w:r>
            <w:r>
              <w:rPr>
                <w:rFonts w:ascii="Calibri" w:hAnsi="Calibri" w:cs="Calibri"/>
                <w:b/>
                <w:sz w:val="24"/>
                <w:u w:val="single"/>
              </w:rPr>
              <w:t>DI PARTE</w:t>
            </w:r>
            <w:r w:rsidR="00912BBA">
              <w:rPr>
                <w:rFonts w:ascii="Calibri" w:hAnsi="Calibri" w:cs="Calibri"/>
                <w:b/>
                <w:sz w:val="24"/>
                <w:u w:val="single"/>
              </w:rPr>
              <w:t xml:space="preserve"> ORDINARIA</w:t>
            </w:r>
          </w:p>
          <w:p w14:paraId="3FF5E6E7" w14:textId="77777777" w:rsidR="003D02B1" w:rsidRPr="00333048" w:rsidRDefault="003D02B1" w:rsidP="003D02B1">
            <w:pPr>
              <w:tabs>
                <w:tab w:val="clear" w:pos="567"/>
                <w:tab w:val="clear" w:pos="9072"/>
              </w:tabs>
              <w:autoSpaceDE w:val="0"/>
              <w:autoSpaceDN w:val="0"/>
              <w:adjustRightInd w:val="0"/>
              <w:spacing w:line="280" w:lineRule="exact"/>
              <w:ind w:left="145"/>
              <w:rPr>
                <w:rFonts w:ascii="Calibri" w:hAnsi="Calibri" w:cs="Calibri"/>
                <w:b/>
                <w:sz w:val="20"/>
                <w:szCs w:val="20"/>
              </w:rPr>
            </w:pPr>
            <w:r w:rsidRPr="00333048">
              <w:rPr>
                <w:rFonts w:ascii="Calibri" w:hAnsi="Calibri" w:cs="Calibri"/>
                <w:b/>
                <w:sz w:val="20"/>
                <w:szCs w:val="20"/>
              </w:rPr>
              <w:t xml:space="preserve">1° deliberazione: </w:t>
            </w:r>
          </w:p>
          <w:p w14:paraId="57A808C1" w14:textId="442D5AC9" w:rsidR="003D02B1" w:rsidRPr="00333048" w:rsidRDefault="00C94D89" w:rsidP="003D02B1">
            <w:pPr>
              <w:tabs>
                <w:tab w:val="clear" w:pos="567"/>
                <w:tab w:val="clear" w:pos="9072"/>
                <w:tab w:val="left" w:pos="1800"/>
                <w:tab w:val="left" w:pos="2340"/>
                <w:tab w:val="left" w:pos="6300"/>
                <w:tab w:val="left" w:pos="9540"/>
              </w:tabs>
              <w:autoSpaceDE w:val="0"/>
              <w:autoSpaceDN w:val="0"/>
              <w:adjustRightInd w:val="0"/>
              <w:spacing w:line="280" w:lineRule="exact"/>
              <w:ind w:left="145"/>
              <w:rPr>
                <w:rFonts w:ascii="Calibri" w:hAnsi="Calibri" w:cs="Calibri"/>
                <w:sz w:val="20"/>
                <w:szCs w:val="20"/>
              </w:rPr>
            </w:pPr>
            <w:r w:rsidRPr="00C94D89">
              <w:rPr>
                <w:rFonts w:ascii="Calibri" w:hAnsi="Calibri" w:cs="Calibri"/>
                <w:b/>
                <w:sz w:val="20"/>
                <w:szCs w:val="20"/>
              </w:rPr>
              <w:t>Bilancio chiuso al 31 dicembre 2023. Relazione del Consiglio di Amministrazione, del Collegio Sindacale e della Società di Revisione. Deliberazioni inerenti e conseguenti.</w:t>
            </w:r>
          </w:p>
          <w:p w14:paraId="6464AFF9" w14:textId="77777777" w:rsidR="003D02B1" w:rsidRPr="00C94D89" w:rsidRDefault="003D02B1" w:rsidP="003D02B1">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FAVOREVOLE ALLA PROPOSTA DELL’ORGANO AMMINISTRATIVO</w:t>
            </w:r>
          </w:p>
          <w:p w14:paraId="05BFD7D3" w14:textId="77777777" w:rsidR="003D02B1" w:rsidRPr="00C94D89" w:rsidRDefault="003D02B1" w:rsidP="003D02B1">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FAVOREVOLE ALLA PROPOSTA DEL SOCIO (*) …………………………….…………………………….…………………………….</w:t>
            </w:r>
          </w:p>
          <w:p w14:paraId="2BC77080" w14:textId="77777777" w:rsidR="003D02B1" w:rsidRPr="00C94D89" w:rsidRDefault="003D02B1" w:rsidP="003D02B1">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CONTRARIO A TUTTE LE PROPOSTE</w:t>
            </w:r>
          </w:p>
          <w:p w14:paraId="54782FB1" w14:textId="77777777" w:rsidR="003D02B1" w:rsidRDefault="003D02B1" w:rsidP="003D02B1">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333048">
              <w:rPr>
                <w:rFonts w:ascii="Calibri" w:hAnsi="Calibri" w:cs="Calibri"/>
                <w:sz w:val="20"/>
                <w:szCs w:val="20"/>
              </w:rPr>
              <w:t>ASTENUTO</w:t>
            </w:r>
          </w:p>
          <w:p w14:paraId="2B7A6A4C" w14:textId="1EB658C5" w:rsidR="003D02B1" w:rsidRPr="003D02B1" w:rsidRDefault="003D02B1" w:rsidP="003D02B1">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3D02B1">
              <w:rPr>
                <w:rFonts w:ascii="Calibri" w:hAnsi="Calibri" w:cs="Calibri"/>
                <w:sz w:val="20"/>
                <w:szCs w:val="20"/>
              </w:rPr>
              <w:t>NON VOTANTE</w:t>
            </w:r>
          </w:p>
        </w:tc>
      </w:tr>
    </w:tbl>
    <w:p w14:paraId="568C698B" w14:textId="77777777" w:rsidR="00F75981" w:rsidRPr="00333048" w:rsidRDefault="00F75981" w:rsidP="002D7C30">
      <w:pPr>
        <w:tabs>
          <w:tab w:val="clear" w:pos="567"/>
          <w:tab w:val="clear" w:pos="9072"/>
        </w:tabs>
        <w:autoSpaceDE w:val="0"/>
        <w:autoSpaceDN w:val="0"/>
        <w:adjustRightInd w:val="0"/>
        <w:spacing w:line="280" w:lineRule="exact"/>
        <w:rPr>
          <w:rFonts w:ascii="Calibri" w:hAnsi="Calibri" w:cs="Calibri"/>
          <w:i/>
          <w:sz w:val="20"/>
          <w:szCs w:val="20"/>
        </w:rPr>
      </w:pPr>
    </w:p>
    <w:p w14:paraId="575BA259" w14:textId="00FB8B2F" w:rsidR="002172FF" w:rsidRPr="00333048" w:rsidRDefault="00ED4AC6" w:rsidP="00ED4AC6">
      <w:pPr>
        <w:tabs>
          <w:tab w:val="clear" w:pos="567"/>
          <w:tab w:val="clear" w:pos="9072"/>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w:t>
      </w:r>
      <w:r w:rsidR="002172FF" w:rsidRPr="00333048">
        <w:rPr>
          <w:rFonts w:ascii="Calibri" w:hAnsi="Calibri" w:cs="Calibri"/>
          <w:b/>
          <w:sz w:val="20"/>
          <w:szCs w:val="20"/>
        </w:rPr>
        <w:t xml:space="preserve"> CIRCOSTANZE IGNOTE </w:t>
      </w:r>
      <w:r w:rsidR="00F75981" w:rsidRPr="00333048">
        <w:rPr>
          <w:rFonts w:ascii="Calibri" w:hAnsi="Calibri" w:cs="Calibri"/>
          <w:b/>
          <w:sz w:val="20"/>
          <w:szCs w:val="20"/>
        </w:rPr>
        <w:t>(</w:t>
      </w:r>
      <w:r w:rsidR="00040F97" w:rsidRPr="00333048">
        <w:rPr>
          <w:rFonts w:ascii="Calibri" w:hAnsi="Calibri" w:cs="Calibri"/>
          <w:b/>
          <w:sz w:val="20"/>
          <w:szCs w:val="20"/>
        </w:rPr>
        <w:t>10</w:t>
      </w:r>
      <w:r w:rsidR="002172FF" w:rsidRPr="00333048">
        <w:rPr>
          <w:rFonts w:ascii="Calibri" w:hAnsi="Calibri" w:cs="Calibri"/>
          <w:b/>
          <w:sz w:val="20"/>
          <w:szCs w:val="20"/>
        </w:rPr>
        <w:t>)</w:t>
      </w:r>
    </w:p>
    <w:p w14:paraId="6359AEA6" w14:textId="0BDB2CF2" w:rsidR="002172FF" w:rsidRPr="00333048" w:rsidRDefault="002172FF" w:rsidP="002D7C30">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In caso di circostanze ignote all’atto del rilascio della delega il sottoscritto: </w:t>
      </w:r>
    </w:p>
    <w:p w14:paraId="53A754CD" w14:textId="579EADED" w:rsidR="002172FF" w:rsidRPr="00333048" w:rsidRDefault="002172FF" w:rsidP="00B94ABD">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CONFERMA LE ISTRUZIONI      </w:t>
      </w:r>
      <w:r w:rsidRPr="00333048">
        <w:rPr>
          <w:rFonts w:ascii="Calibri" w:hAnsi="Calibri" w:cs="Calibri"/>
          <w:sz w:val="20"/>
          <w:szCs w:val="20"/>
        </w:rPr>
        <w:tab/>
      </w:r>
    </w:p>
    <w:p w14:paraId="44C946B0" w14:textId="30382BD5" w:rsidR="002172FF" w:rsidRPr="00333048" w:rsidRDefault="002172FF" w:rsidP="00B94ABD">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7F7DA527" w14:textId="3D1022A0" w:rsidR="002172FF" w:rsidRPr="00333048" w:rsidRDefault="002172FF" w:rsidP="00B94ABD">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MODIFICA LE ISTRUZIONI</w:t>
      </w:r>
      <w:r w:rsidR="008A6171" w:rsidRPr="00333048">
        <w:rPr>
          <w:rFonts w:ascii="Calibri" w:hAnsi="Calibri" w:cs="Calibri"/>
          <w:sz w:val="20"/>
          <w:szCs w:val="20"/>
        </w:rPr>
        <w:t xml:space="preserve"> come segue: </w:t>
      </w:r>
      <w:r w:rsidR="00851E64" w:rsidRPr="00333048">
        <w:rPr>
          <w:rFonts w:ascii="Calibri" w:hAnsi="Calibri" w:cs="Calibri"/>
          <w:sz w:val="20"/>
          <w:szCs w:val="20"/>
        </w:rPr>
        <w:t>□</w:t>
      </w:r>
      <w:r w:rsidRPr="00333048">
        <w:rPr>
          <w:rFonts w:ascii="Calibri" w:hAnsi="Calibri" w:cs="Calibri"/>
          <w:sz w:val="20"/>
          <w:szCs w:val="20"/>
        </w:rPr>
        <w:t xml:space="preserve"> FAVOREVOLE </w:t>
      </w:r>
      <w:r w:rsidR="00851E64" w:rsidRPr="00333048">
        <w:rPr>
          <w:rFonts w:ascii="Calibri" w:hAnsi="Calibri" w:cs="Calibri"/>
          <w:sz w:val="20"/>
          <w:szCs w:val="20"/>
        </w:rPr>
        <w:t>□</w:t>
      </w:r>
      <w:r w:rsidRPr="00333048">
        <w:rPr>
          <w:rFonts w:ascii="Calibri" w:hAnsi="Calibri" w:cs="Calibri"/>
          <w:sz w:val="20"/>
          <w:szCs w:val="20"/>
        </w:rPr>
        <w:t xml:space="preserve"> CONTRARIO  </w:t>
      </w:r>
      <w:r w:rsidR="00851E64" w:rsidRPr="00333048">
        <w:rPr>
          <w:rFonts w:ascii="Calibri" w:hAnsi="Calibri" w:cs="Calibri"/>
          <w:sz w:val="20"/>
          <w:szCs w:val="20"/>
        </w:rPr>
        <w:t>□</w:t>
      </w:r>
      <w:r w:rsidRPr="00333048">
        <w:rPr>
          <w:rFonts w:ascii="Calibri" w:hAnsi="Calibri" w:cs="Calibri"/>
          <w:sz w:val="20"/>
          <w:szCs w:val="20"/>
        </w:rPr>
        <w:t xml:space="preserve"> ASTENUTO</w:t>
      </w:r>
    </w:p>
    <w:p w14:paraId="772F1F31" w14:textId="77777777" w:rsidR="00ED4AC6" w:rsidRPr="00333048" w:rsidRDefault="00ED4AC6" w:rsidP="00ED4AC6">
      <w:pPr>
        <w:tabs>
          <w:tab w:val="clear" w:pos="567"/>
          <w:tab w:val="clear" w:pos="9072"/>
          <w:tab w:val="left" w:pos="6300"/>
        </w:tabs>
        <w:autoSpaceDE w:val="0"/>
        <w:autoSpaceDN w:val="0"/>
        <w:adjustRightInd w:val="0"/>
        <w:spacing w:line="280" w:lineRule="exact"/>
        <w:rPr>
          <w:rFonts w:ascii="Calibri" w:hAnsi="Calibri" w:cs="Calibri"/>
          <w:b/>
          <w:sz w:val="20"/>
          <w:szCs w:val="20"/>
        </w:rPr>
      </w:pPr>
    </w:p>
    <w:p w14:paraId="43945B98" w14:textId="5BA229EC" w:rsidR="002172FF" w:rsidRPr="00333048" w:rsidRDefault="00ED4AC6" w:rsidP="00ED4AC6">
      <w:pPr>
        <w:tabs>
          <w:tab w:val="clear" w:pos="567"/>
          <w:tab w:val="clear" w:pos="9072"/>
          <w:tab w:val="left" w:pos="6300"/>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w:t>
      </w:r>
      <w:r w:rsidR="002172FF" w:rsidRPr="00333048">
        <w:rPr>
          <w:rFonts w:ascii="Calibri" w:hAnsi="Calibri" w:cs="Calibri"/>
          <w:b/>
          <w:sz w:val="20"/>
          <w:szCs w:val="20"/>
        </w:rPr>
        <w:t xml:space="preserve"> MODIFICHE O INTEGRAZIONI</w:t>
      </w:r>
      <w:r w:rsidR="00F75981" w:rsidRPr="00333048">
        <w:rPr>
          <w:rFonts w:ascii="Calibri" w:hAnsi="Calibri" w:cs="Calibri"/>
          <w:b/>
          <w:sz w:val="20"/>
          <w:szCs w:val="20"/>
        </w:rPr>
        <w:t xml:space="preserve"> (</w:t>
      </w:r>
      <w:r w:rsidR="00040F97" w:rsidRPr="00333048">
        <w:rPr>
          <w:rFonts w:ascii="Calibri" w:hAnsi="Calibri" w:cs="Calibri"/>
          <w:b/>
          <w:sz w:val="20"/>
          <w:szCs w:val="20"/>
        </w:rPr>
        <w:t>11</w:t>
      </w:r>
      <w:r w:rsidR="002172FF" w:rsidRPr="00333048">
        <w:rPr>
          <w:rFonts w:ascii="Calibri" w:hAnsi="Calibri" w:cs="Calibri"/>
          <w:b/>
          <w:sz w:val="20"/>
          <w:szCs w:val="20"/>
        </w:rPr>
        <w:t>)</w:t>
      </w:r>
    </w:p>
    <w:p w14:paraId="489E410F" w14:textId="43F7AC24" w:rsidR="002172FF" w:rsidRPr="00333048" w:rsidRDefault="002172FF" w:rsidP="002D7C30">
      <w:pPr>
        <w:tabs>
          <w:tab w:val="clear" w:pos="567"/>
          <w:tab w:val="clear" w:pos="9072"/>
          <w:tab w:val="left" w:pos="630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In caso di eventuale votazione su modifiche</w:t>
      </w:r>
      <w:r w:rsidRPr="00333048">
        <w:rPr>
          <w:rFonts w:ascii="Calibri" w:hAnsi="Calibri" w:cs="Calibri"/>
          <w:b/>
          <w:sz w:val="20"/>
          <w:szCs w:val="20"/>
        </w:rPr>
        <w:t xml:space="preserve"> </w:t>
      </w:r>
      <w:r w:rsidRPr="00333048">
        <w:rPr>
          <w:rFonts w:ascii="Calibri" w:hAnsi="Calibri" w:cs="Calibri"/>
          <w:sz w:val="20"/>
          <w:szCs w:val="20"/>
        </w:rPr>
        <w:t xml:space="preserve">o integrazioni della suddetta deliberazione sottoposte all’assemblea, il sottoscritto autorizza il </w:t>
      </w:r>
      <w:r w:rsidR="00723200">
        <w:rPr>
          <w:rFonts w:ascii="Calibri" w:hAnsi="Calibri" w:cs="Calibri"/>
          <w:sz w:val="20"/>
          <w:szCs w:val="20"/>
        </w:rPr>
        <w:t>delegato</w:t>
      </w:r>
      <w:r w:rsidRPr="00333048">
        <w:rPr>
          <w:rFonts w:ascii="Calibri" w:hAnsi="Calibri" w:cs="Calibri"/>
          <w:sz w:val="20"/>
          <w:szCs w:val="20"/>
        </w:rPr>
        <w:t xml:space="preserve"> a votare, se necessario anche in modo difforme dalle istruzioni sopra riportate, secondo le seguenti ulteriori indicazioni.</w:t>
      </w:r>
    </w:p>
    <w:p w14:paraId="5FF2AD83" w14:textId="673B4AD3" w:rsidR="002172FF" w:rsidRPr="00333048" w:rsidRDefault="00B71D8C" w:rsidP="00CF37DD">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w:t>
      </w:r>
      <w:r w:rsidR="00CF37DD" w:rsidRPr="00333048">
        <w:rPr>
          <w:rFonts w:ascii="Calibri" w:hAnsi="Calibri" w:cs="Calibri"/>
          <w:sz w:val="20"/>
          <w:szCs w:val="20"/>
        </w:rPr>
        <w:t xml:space="preserve"> se</w:t>
      </w:r>
      <w:r w:rsidR="00CE57E9" w:rsidRPr="00333048">
        <w:rPr>
          <w:rFonts w:ascii="Calibri" w:hAnsi="Calibri" w:cs="Calibri"/>
          <w:sz w:val="20"/>
          <w:szCs w:val="20"/>
        </w:rPr>
        <w:t xml:space="preserve"> m</w:t>
      </w:r>
      <w:r w:rsidR="002172FF" w:rsidRPr="00333048">
        <w:rPr>
          <w:rFonts w:ascii="Calibri" w:hAnsi="Calibri" w:cs="Calibri"/>
          <w:sz w:val="20"/>
          <w:szCs w:val="20"/>
        </w:rPr>
        <w:t xml:space="preserve">odifica/integrazione proposta </w:t>
      </w:r>
      <w:r w:rsidR="002172FF" w:rsidRPr="00333048">
        <w:rPr>
          <w:rFonts w:ascii="Calibri" w:hAnsi="Calibri" w:cs="Calibri"/>
          <w:b/>
          <w:sz w:val="20"/>
          <w:szCs w:val="20"/>
        </w:rPr>
        <w:t>dall’Organo amministrativo</w:t>
      </w:r>
      <w:r w:rsidR="002172FF" w:rsidRPr="00333048">
        <w:rPr>
          <w:rFonts w:ascii="Calibri" w:hAnsi="Calibri" w:cs="Calibri"/>
          <w:sz w:val="20"/>
          <w:szCs w:val="20"/>
        </w:rPr>
        <w:t xml:space="preserve"> </w:t>
      </w:r>
    </w:p>
    <w:p w14:paraId="677C62E2" w14:textId="77777777" w:rsidR="003144A0" w:rsidRPr="00333048" w:rsidRDefault="002172FF" w:rsidP="003144A0">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6EAEC1DB" w14:textId="77777777" w:rsidR="003144A0" w:rsidRPr="00333048" w:rsidRDefault="002172FF" w:rsidP="003144A0">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174FE853" w14:textId="4C72E457" w:rsidR="00F630CB" w:rsidRPr="00333048" w:rsidRDefault="00F630CB" w:rsidP="003144A0">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00851E64" w:rsidRPr="00333048">
        <w:rPr>
          <w:rFonts w:ascii="Calibri" w:hAnsi="Calibri" w:cs="Calibri"/>
          <w:sz w:val="28"/>
          <w:szCs w:val="28"/>
        </w:rPr>
        <w:t>□</w:t>
      </w:r>
      <w:r w:rsidRPr="00333048">
        <w:rPr>
          <w:rFonts w:ascii="Calibri" w:hAnsi="Calibri" w:cs="Calibri"/>
          <w:sz w:val="28"/>
          <w:szCs w:val="28"/>
        </w:rPr>
        <w:t xml:space="preserve"> </w:t>
      </w:r>
      <w:r w:rsidRPr="00333048">
        <w:rPr>
          <w:rFonts w:ascii="Calibri" w:hAnsi="Calibri" w:cs="Calibri"/>
          <w:sz w:val="20"/>
          <w:szCs w:val="20"/>
        </w:rPr>
        <w:t xml:space="preserve">FAVOREVOLE  </w:t>
      </w:r>
      <w:r w:rsidR="00851E64" w:rsidRPr="00333048">
        <w:rPr>
          <w:rFonts w:ascii="Calibri" w:hAnsi="Calibri" w:cs="Calibri"/>
          <w:sz w:val="28"/>
          <w:szCs w:val="28"/>
        </w:rPr>
        <w:t>□</w:t>
      </w:r>
      <w:r w:rsidRPr="00333048">
        <w:rPr>
          <w:rFonts w:ascii="Calibri" w:hAnsi="Calibri" w:cs="Calibri"/>
          <w:sz w:val="28"/>
          <w:szCs w:val="28"/>
        </w:rPr>
        <w:t xml:space="preserve"> </w:t>
      </w:r>
      <w:r w:rsidRPr="00333048">
        <w:rPr>
          <w:rFonts w:ascii="Calibri" w:hAnsi="Calibri" w:cs="Calibri"/>
          <w:sz w:val="20"/>
          <w:szCs w:val="20"/>
        </w:rPr>
        <w:t xml:space="preserve">CONTRARIO  </w:t>
      </w:r>
      <w:r w:rsidR="00851E64" w:rsidRPr="00333048">
        <w:rPr>
          <w:rFonts w:ascii="Calibri" w:hAnsi="Calibri" w:cs="Calibri"/>
          <w:sz w:val="28"/>
          <w:szCs w:val="28"/>
        </w:rPr>
        <w:t>□</w:t>
      </w:r>
      <w:r w:rsidRPr="00333048">
        <w:rPr>
          <w:rFonts w:ascii="Calibri" w:hAnsi="Calibri" w:cs="Calibri"/>
          <w:sz w:val="28"/>
          <w:szCs w:val="28"/>
        </w:rPr>
        <w:t xml:space="preserve"> </w:t>
      </w:r>
      <w:r w:rsidRPr="00333048">
        <w:rPr>
          <w:rFonts w:ascii="Calibri" w:hAnsi="Calibri" w:cs="Calibri"/>
          <w:sz w:val="20"/>
          <w:szCs w:val="20"/>
        </w:rPr>
        <w:t>ASTENUTO</w:t>
      </w:r>
    </w:p>
    <w:p w14:paraId="54C529ED" w14:textId="77777777" w:rsidR="002172FF" w:rsidRPr="00333048" w:rsidRDefault="002172FF" w:rsidP="002D7C30">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59A42E79" w14:textId="5BEC9694" w:rsidR="002172FF" w:rsidRPr="00333048" w:rsidRDefault="00B71D8C" w:rsidP="00CF37DD">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w:t>
      </w:r>
      <w:r w:rsidR="00CF37DD" w:rsidRPr="00333048">
        <w:rPr>
          <w:rFonts w:ascii="Calibri" w:hAnsi="Calibri" w:cs="Calibri"/>
          <w:sz w:val="20"/>
          <w:szCs w:val="20"/>
        </w:rPr>
        <w:t xml:space="preserve"> se m</w:t>
      </w:r>
      <w:r w:rsidR="002172FF" w:rsidRPr="00333048">
        <w:rPr>
          <w:rFonts w:ascii="Calibri" w:hAnsi="Calibri" w:cs="Calibri"/>
          <w:sz w:val="20"/>
          <w:szCs w:val="20"/>
        </w:rPr>
        <w:t xml:space="preserve">odifica/integrazione proposta dal </w:t>
      </w:r>
      <w:r w:rsidR="005011CB" w:rsidRPr="0084161D">
        <w:rPr>
          <w:rFonts w:ascii="Calibri" w:hAnsi="Calibri" w:cs="Calibri"/>
          <w:b/>
          <w:bCs/>
          <w:sz w:val="20"/>
          <w:szCs w:val="20"/>
        </w:rPr>
        <w:t xml:space="preserve">socio </w:t>
      </w:r>
      <w:r w:rsidR="0084161D" w:rsidRPr="0084161D">
        <w:rPr>
          <w:rFonts w:ascii="Calibri" w:hAnsi="Calibri" w:cs="Calibri"/>
          <w:b/>
          <w:bCs/>
          <w:sz w:val="20"/>
          <w:szCs w:val="20"/>
        </w:rPr>
        <w:t>di maggioranza</w:t>
      </w:r>
      <w:r w:rsidR="0084161D">
        <w:rPr>
          <w:rFonts w:ascii="Calibri" w:hAnsi="Calibri" w:cs="Calibri"/>
          <w:sz w:val="20"/>
          <w:szCs w:val="20"/>
        </w:rPr>
        <w:t xml:space="preserve"> </w:t>
      </w:r>
    </w:p>
    <w:p w14:paraId="0E0D0FE0" w14:textId="51123A18" w:rsidR="002172FF" w:rsidRPr="00333048" w:rsidRDefault="002172FF" w:rsidP="00B71D8C">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3CA4A392" w14:textId="46F7A7C8" w:rsidR="002172FF" w:rsidRPr="00333048" w:rsidRDefault="002172FF" w:rsidP="00B71D8C">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67324DDF" w14:textId="7A21BF21" w:rsidR="00F630CB" w:rsidRPr="00333048" w:rsidRDefault="00F630CB" w:rsidP="00B71D8C">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00851E64" w:rsidRPr="00333048">
        <w:rPr>
          <w:rFonts w:ascii="Calibri" w:hAnsi="Calibri" w:cs="Calibri"/>
          <w:sz w:val="28"/>
          <w:szCs w:val="28"/>
        </w:rPr>
        <w:t>□</w:t>
      </w:r>
      <w:r w:rsidRPr="00333048">
        <w:rPr>
          <w:rFonts w:ascii="Calibri" w:hAnsi="Calibri" w:cs="Calibri"/>
          <w:sz w:val="20"/>
          <w:szCs w:val="20"/>
        </w:rPr>
        <w:t xml:space="preserve"> FAVOREVOLE  </w:t>
      </w:r>
      <w:r w:rsidR="00851E64" w:rsidRPr="00333048">
        <w:rPr>
          <w:rFonts w:ascii="Calibri" w:hAnsi="Calibri" w:cs="Calibri"/>
          <w:sz w:val="28"/>
          <w:szCs w:val="28"/>
        </w:rPr>
        <w:t>□</w:t>
      </w:r>
      <w:r w:rsidRPr="00333048">
        <w:rPr>
          <w:rFonts w:ascii="Calibri" w:hAnsi="Calibri" w:cs="Calibri"/>
          <w:sz w:val="20"/>
          <w:szCs w:val="20"/>
        </w:rPr>
        <w:t xml:space="preserve"> CONTRARIO  </w:t>
      </w:r>
      <w:r w:rsidR="00851E64" w:rsidRPr="00333048">
        <w:rPr>
          <w:rFonts w:ascii="Calibri" w:hAnsi="Calibri" w:cs="Calibri"/>
          <w:sz w:val="28"/>
          <w:szCs w:val="28"/>
        </w:rPr>
        <w:t>□</w:t>
      </w:r>
      <w:r w:rsidRPr="00333048">
        <w:rPr>
          <w:rFonts w:ascii="Calibri" w:hAnsi="Calibri" w:cs="Calibri"/>
          <w:sz w:val="20"/>
          <w:szCs w:val="20"/>
        </w:rPr>
        <w:t xml:space="preserve"> ASTENUTO</w:t>
      </w:r>
    </w:p>
    <w:p w14:paraId="77FDE840" w14:textId="77777777" w:rsidR="00F630CB" w:rsidRPr="00333048" w:rsidRDefault="00F630CB" w:rsidP="00CF37DD">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05EAC6D5" w14:textId="61B5BA9A" w:rsidR="002172FF" w:rsidRPr="00333048" w:rsidRDefault="00B71D8C" w:rsidP="0084161D">
      <w:pPr>
        <w:tabs>
          <w:tab w:val="clear" w:pos="567"/>
          <w:tab w:val="clear" w:pos="9072"/>
          <w:tab w:val="left" w:pos="1800"/>
          <w:tab w:val="left" w:pos="2340"/>
          <w:tab w:val="left" w:pos="6300"/>
          <w:tab w:val="left" w:pos="9540"/>
        </w:tabs>
        <w:autoSpaceDE w:val="0"/>
        <w:autoSpaceDN w:val="0"/>
        <w:adjustRightInd w:val="0"/>
        <w:spacing w:line="280" w:lineRule="exact"/>
        <w:jc w:val="left"/>
        <w:rPr>
          <w:rFonts w:ascii="Calibri" w:hAnsi="Calibri" w:cs="Calibri"/>
          <w:sz w:val="20"/>
          <w:szCs w:val="20"/>
        </w:rPr>
      </w:pPr>
      <w:r w:rsidRPr="00333048">
        <w:rPr>
          <w:rFonts w:ascii="Calibri" w:hAnsi="Calibri" w:cs="Calibri"/>
          <w:sz w:val="20"/>
          <w:szCs w:val="20"/>
        </w:rPr>
        <w:t>•</w:t>
      </w:r>
      <w:r w:rsidR="00CF37DD" w:rsidRPr="00333048">
        <w:rPr>
          <w:rFonts w:ascii="Calibri" w:hAnsi="Calibri" w:cs="Calibri"/>
          <w:sz w:val="20"/>
          <w:szCs w:val="20"/>
        </w:rPr>
        <w:t xml:space="preserve"> se modifica </w:t>
      </w:r>
      <w:r w:rsidR="002172FF" w:rsidRPr="00333048">
        <w:rPr>
          <w:rFonts w:ascii="Calibri" w:hAnsi="Calibri" w:cs="Calibri"/>
          <w:sz w:val="20"/>
          <w:szCs w:val="20"/>
        </w:rPr>
        <w:t xml:space="preserve">integrazione proposta dal titolare di </w:t>
      </w:r>
      <w:r w:rsidR="002172FF" w:rsidRPr="0084161D">
        <w:rPr>
          <w:rFonts w:ascii="Calibri" w:hAnsi="Calibri" w:cs="Calibri"/>
          <w:b/>
          <w:bCs/>
          <w:sz w:val="20"/>
          <w:szCs w:val="20"/>
        </w:rPr>
        <w:t>partecipazione di</w:t>
      </w:r>
      <w:r w:rsidR="002172FF" w:rsidRPr="00333048">
        <w:rPr>
          <w:rFonts w:ascii="Calibri" w:hAnsi="Calibri" w:cs="Calibri"/>
          <w:b/>
          <w:sz w:val="20"/>
          <w:szCs w:val="20"/>
        </w:rPr>
        <w:t xml:space="preserve"> minoranza</w:t>
      </w:r>
    </w:p>
    <w:p w14:paraId="1663F555" w14:textId="12ACE8D7" w:rsidR="002172FF" w:rsidRPr="00333048" w:rsidRDefault="002172FF" w:rsidP="00B71D8C">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04F5F141" w14:textId="30884B58" w:rsidR="002172FF" w:rsidRPr="00333048" w:rsidRDefault="00B71D8C" w:rsidP="00B71D8C">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RE</w:t>
      </w:r>
      <w:r w:rsidR="002172FF" w:rsidRPr="00333048">
        <w:rPr>
          <w:rFonts w:ascii="Calibri" w:hAnsi="Calibri" w:cs="Calibri"/>
          <w:sz w:val="20"/>
          <w:szCs w:val="20"/>
        </w:rPr>
        <w:t xml:space="preserve">VOCA LE ISTRUZIONI </w:t>
      </w:r>
    </w:p>
    <w:p w14:paraId="0596B651" w14:textId="7BD852BA" w:rsidR="00F630CB" w:rsidRPr="00333048" w:rsidRDefault="00F630CB" w:rsidP="00B71D8C">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00851E64" w:rsidRPr="00333048">
        <w:rPr>
          <w:rFonts w:ascii="Calibri" w:hAnsi="Calibri" w:cs="Calibri"/>
          <w:sz w:val="28"/>
          <w:szCs w:val="28"/>
        </w:rPr>
        <w:t>□</w:t>
      </w:r>
      <w:r w:rsidRPr="00333048">
        <w:rPr>
          <w:rFonts w:ascii="Calibri" w:hAnsi="Calibri" w:cs="Calibri"/>
          <w:sz w:val="20"/>
          <w:szCs w:val="20"/>
        </w:rPr>
        <w:t xml:space="preserve"> FAVOREVOLE  </w:t>
      </w:r>
      <w:r w:rsidR="00851E64" w:rsidRPr="00333048">
        <w:rPr>
          <w:rFonts w:ascii="Calibri" w:hAnsi="Calibri" w:cs="Calibri"/>
          <w:sz w:val="28"/>
          <w:szCs w:val="28"/>
        </w:rPr>
        <w:t>□</w:t>
      </w:r>
      <w:r w:rsidRPr="00333048">
        <w:rPr>
          <w:rFonts w:ascii="Calibri" w:hAnsi="Calibri" w:cs="Calibri"/>
          <w:sz w:val="20"/>
          <w:szCs w:val="20"/>
        </w:rPr>
        <w:t xml:space="preserve"> CONTRARIO  </w:t>
      </w:r>
      <w:r w:rsidR="00851E64" w:rsidRPr="00333048">
        <w:rPr>
          <w:rFonts w:ascii="Calibri" w:hAnsi="Calibri" w:cs="Calibri"/>
          <w:sz w:val="28"/>
          <w:szCs w:val="28"/>
        </w:rPr>
        <w:t>□</w:t>
      </w:r>
      <w:r w:rsidRPr="00333048">
        <w:rPr>
          <w:rFonts w:ascii="Calibri" w:hAnsi="Calibri" w:cs="Calibri"/>
          <w:sz w:val="20"/>
          <w:szCs w:val="20"/>
        </w:rPr>
        <w:t xml:space="preserve"> ASTENUTO</w:t>
      </w:r>
    </w:p>
    <w:p w14:paraId="38645DC7" w14:textId="77777777" w:rsidR="00032953" w:rsidRPr="00333048" w:rsidRDefault="00032953" w:rsidP="002D7C30">
      <w:pPr>
        <w:tabs>
          <w:tab w:val="clear" w:pos="9072"/>
          <w:tab w:val="right" w:pos="567"/>
          <w:tab w:val="right" w:pos="13140"/>
        </w:tabs>
        <w:spacing w:line="280" w:lineRule="exact"/>
        <w:rPr>
          <w:rFonts w:ascii="Calibri" w:hAnsi="Calibri" w:cs="Calibri"/>
          <w:sz w:val="20"/>
          <w:szCs w:val="20"/>
        </w:rPr>
      </w:pPr>
    </w:p>
    <w:p w14:paraId="298FF9F7" w14:textId="77777777" w:rsidR="0084161D" w:rsidRPr="00333048" w:rsidRDefault="0084161D" w:rsidP="0084161D">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dal </w:t>
      </w:r>
      <w:r w:rsidRPr="0084161D">
        <w:rPr>
          <w:rFonts w:ascii="Calibri" w:hAnsi="Calibri" w:cs="Calibri"/>
          <w:b/>
          <w:bCs/>
          <w:sz w:val="20"/>
          <w:szCs w:val="20"/>
        </w:rPr>
        <w:t>socio di maggioranza</w:t>
      </w:r>
      <w:r>
        <w:rPr>
          <w:rFonts w:ascii="Calibri" w:hAnsi="Calibri" w:cs="Calibri"/>
          <w:sz w:val="20"/>
          <w:szCs w:val="20"/>
        </w:rPr>
        <w:t xml:space="preserve"> </w:t>
      </w:r>
    </w:p>
    <w:p w14:paraId="137546E2" w14:textId="77777777" w:rsidR="0084161D" w:rsidRPr="00333048" w:rsidRDefault="0084161D" w:rsidP="0084161D">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152D10E4" w14:textId="77777777" w:rsidR="0084161D" w:rsidRPr="00333048" w:rsidRDefault="0084161D" w:rsidP="0084161D">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7CEDA48F" w14:textId="77777777" w:rsidR="0084161D" w:rsidRPr="00333048" w:rsidRDefault="0084161D" w:rsidP="0084161D">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3DA622C0" w14:textId="77777777" w:rsidR="0084161D" w:rsidRDefault="0084161D" w:rsidP="002D7C30">
      <w:pPr>
        <w:tabs>
          <w:tab w:val="clear" w:pos="9072"/>
          <w:tab w:val="right" w:pos="567"/>
          <w:tab w:val="right" w:pos="13140"/>
        </w:tabs>
        <w:spacing w:line="280" w:lineRule="exact"/>
        <w:rPr>
          <w:rFonts w:ascii="Calibri" w:hAnsi="Calibri" w:cs="Calibri"/>
          <w:sz w:val="20"/>
          <w:szCs w:val="20"/>
        </w:rPr>
      </w:pPr>
    </w:p>
    <w:p w14:paraId="78FDE71D" w14:textId="6DDEBC02" w:rsidR="0084161D" w:rsidRDefault="002444E5" w:rsidP="002D7C30">
      <w:pPr>
        <w:tabs>
          <w:tab w:val="clear" w:pos="9072"/>
          <w:tab w:val="right" w:pos="567"/>
          <w:tab w:val="right" w:pos="13140"/>
        </w:tabs>
        <w:spacing w:line="280" w:lineRule="exact"/>
        <w:rPr>
          <w:rFonts w:ascii="Calibri" w:hAnsi="Calibri" w:cs="Calibri"/>
          <w:b/>
          <w:bCs/>
          <w:sz w:val="20"/>
          <w:szCs w:val="20"/>
          <w:u w:val="single"/>
        </w:rPr>
      </w:pPr>
      <w:r>
        <w:rPr>
          <w:rFonts w:ascii="Calibri" w:hAnsi="Calibri" w:cs="Calibri"/>
          <w:sz w:val="20"/>
          <w:szCs w:val="20"/>
        </w:rPr>
        <w:t xml:space="preserve">Si segnala che </w:t>
      </w:r>
      <w:r w:rsidR="004D072A">
        <w:rPr>
          <w:rFonts w:ascii="Calibri" w:hAnsi="Calibri" w:cs="Calibri"/>
          <w:sz w:val="20"/>
          <w:szCs w:val="20"/>
        </w:rPr>
        <w:t xml:space="preserve">in caso di </w:t>
      </w:r>
      <w:r w:rsidR="006A5A2F">
        <w:rPr>
          <w:rFonts w:ascii="Calibri" w:hAnsi="Calibri" w:cs="Calibri"/>
          <w:sz w:val="20"/>
          <w:szCs w:val="20"/>
        </w:rPr>
        <w:t xml:space="preserve">mancata espressione delle opzioni nella sezione </w:t>
      </w:r>
      <w:r w:rsidR="00A0672A">
        <w:rPr>
          <w:rFonts w:ascii="Calibri" w:hAnsi="Calibri" w:cs="Calibri"/>
          <w:sz w:val="20"/>
          <w:szCs w:val="20"/>
        </w:rPr>
        <w:t xml:space="preserve">CIRCOSTANZE IGNOTE o nella </w:t>
      </w:r>
      <w:r w:rsidR="00BA3620">
        <w:rPr>
          <w:rFonts w:ascii="Calibri" w:hAnsi="Calibri" w:cs="Calibri"/>
          <w:sz w:val="20"/>
          <w:szCs w:val="20"/>
        </w:rPr>
        <w:t xml:space="preserve">sezione </w:t>
      </w:r>
      <w:r w:rsidR="006A5A2F">
        <w:rPr>
          <w:rFonts w:ascii="Calibri" w:hAnsi="Calibri" w:cs="Calibri"/>
          <w:sz w:val="20"/>
          <w:szCs w:val="20"/>
        </w:rPr>
        <w:t xml:space="preserve">MODIFICHE O INTEGRAZIONI, </w:t>
      </w:r>
      <w:r w:rsidR="00A0672A">
        <w:rPr>
          <w:rFonts w:ascii="Calibri" w:hAnsi="Calibri" w:cs="Calibri"/>
          <w:sz w:val="20"/>
          <w:szCs w:val="20"/>
        </w:rPr>
        <w:t>il Rappresentante Designato</w:t>
      </w:r>
      <w:r w:rsidR="00BA3620">
        <w:rPr>
          <w:rFonts w:ascii="Calibri" w:hAnsi="Calibri" w:cs="Calibri"/>
          <w:sz w:val="20"/>
          <w:szCs w:val="20"/>
        </w:rPr>
        <w:t xml:space="preserve"> – relativamente </w:t>
      </w:r>
      <w:r w:rsidR="00BA3620" w:rsidRPr="00BA3620">
        <w:rPr>
          <w:rFonts w:ascii="Calibri" w:hAnsi="Calibri" w:cs="Calibri"/>
          <w:sz w:val="20"/>
          <w:szCs w:val="20"/>
        </w:rPr>
        <w:t xml:space="preserve">alle proposte per le quali </w:t>
      </w:r>
      <w:r w:rsidR="00BA3620">
        <w:rPr>
          <w:rFonts w:ascii="Calibri" w:hAnsi="Calibri" w:cs="Calibri"/>
          <w:sz w:val="20"/>
          <w:szCs w:val="20"/>
        </w:rPr>
        <w:t>ricorrano CIRCOSTANZE IGNOTE o MODIFICHE O INTEGRAZIONI</w:t>
      </w:r>
      <w:r w:rsidR="00BA3620" w:rsidRPr="00BA3620">
        <w:rPr>
          <w:rFonts w:ascii="Calibri" w:hAnsi="Calibri" w:cs="Calibri"/>
          <w:sz w:val="20"/>
          <w:szCs w:val="20"/>
        </w:rPr>
        <w:t xml:space="preserve"> </w:t>
      </w:r>
      <w:r w:rsidR="00BA3620">
        <w:rPr>
          <w:rFonts w:ascii="Calibri" w:hAnsi="Calibri" w:cs="Calibri"/>
          <w:sz w:val="20"/>
          <w:szCs w:val="20"/>
        </w:rPr>
        <w:t xml:space="preserve"> - </w:t>
      </w:r>
      <w:r w:rsidR="008E11E2" w:rsidRPr="008E11E2">
        <w:rPr>
          <w:rFonts w:ascii="Calibri" w:hAnsi="Calibri" w:cs="Calibri"/>
          <w:b/>
          <w:bCs/>
          <w:sz w:val="20"/>
          <w:szCs w:val="20"/>
          <w:u w:val="single"/>
        </w:rPr>
        <w:t xml:space="preserve">dichiarerà </w:t>
      </w:r>
      <w:r w:rsidR="008E4166">
        <w:rPr>
          <w:rFonts w:ascii="Calibri" w:hAnsi="Calibri" w:cs="Calibri"/>
          <w:b/>
          <w:bCs/>
          <w:sz w:val="20"/>
          <w:szCs w:val="20"/>
          <w:u w:val="single"/>
        </w:rPr>
        <w:t xml:space="preserve">e chiederà al presidente dell’assemblea </w:t>
      </w:r>
      <w:r w:rsidR="008E11E2" w:rsidRPr="008E11E2">
        <w:rPr>
          <w:rFonts w:ascii="Calibri" w:hAnsi="Calibri" w:cs="Calibri"/>
          <w:b/>
          <w:bCs/>
          <w:sz w:val="20"/>
          <w:szCs w:val="20"/>
          <w:u w:val="single"/>
        </w:rPr>
        <w:t xml:space="preserve">che </w:t>
      </w:r>
      <w:r w:rsidR="00BA3620" w:rsidRPr="008E11E2">
        <w:rPr>
          <w:rFonts w:ascii="Calibri" w:hAnsi="Calibri" w:cs="Calibri"/>
          <w:b/>
          <w:bCs/>
          <w:sz w:val="20"/>
          <w:szCs w:val="20"/>
          <w:u w:val="single"/>
        </w:rPr>
        <w:t xml:space="preserve">le azioni non </w:t>
      </w:r>
      <w:r w:rsidR="008E11E2" w:rsidRPr="008E11E2">
        <w:rPr>
          <w:rFonts w:ascii="Calibri" w:hAnsi="Calibri" w:cs="Calibri"/>
          <w:b/>
          <w:bCs/>
          <w:sz w:val="20"/>
          <w:szCs w:val="20"/>
          <w:u w:val="single"/>
        </w:rPr>
        <w:t>siano</w:t>
      </w:r>
      <w:r w:rsidR="00BA3620" w:rsidRPr="008E11E2">
        <w:rPr>
          <w:rFonts w:ascii="Calibri" w:hAnsi="Calibri" w:cs="Calibri"/>
          <w:b/>
          <w:bCs/>
          <w:sz w:val="20"/>
          <w:szCs w:val="20"/>
          <w:u w:val="single"/>
        </w:rPr>
        <w:t xml:space="preserve"> computate ai fini del calcolo della maggioranza e della quota di capitale richiesta per l'approvazione delle delibere.</w:t>
      </w:r>
    </w:p>
    <w:p w14:paraId="16A795AE" w14:textId="77777777" w:rsidR="008E4166" w:rsidRPr="00333048" w:rsidRDefault="008E4166" w:rsidP="002D7C30">
      <w:pPr>
        <w:tabs>
          <w:tab w:val="clear" w:pos="9072"/>
          <w:tab w:val="right" w:pos="567"/>
          <w:tab w:val="right" w:pos="13140"/>
        </w:tabs>
        <w:spacing w:line="280" w:lineRule="exact"/>
        <w:rPr>
          <w:rFonts w:ascii="Calibri" w:hAnsi="Calibri" w:cs="Calibri"/>
          <w:sz w:val="20"/>
          <w:szCs w:val="20"/>
        </w:rPr>
      </w:pPr>
    </w:p>
    <w:p w14:paraId="53B994FF" w14:textId="2B005DF9" w:rsidR="00D976F0" w:rsidRPr="00333048" w:rsidRDefault="00D976F0" w:rsidP="00A636FB">
      <w:pPr>
        <w:tabs>
          <w:tab w:val="clear" w:pos="567"/>
          <w:tab w:val="clear" w:pos="9072"/>
        </w:tabs>
        <w:autoSpaceDE w:val="0"/>
        <w:autoSpaceDN w:val="0"/>
        <w:adjustRightInd w:val="0"/>
        <w:spacing w:line="280" w:lineRule="exact"/>
        <w:jc w:val="center"/>
        <w:rPr>
          <w:rFonts w:ascii="Calibri" w:hAnsi="Calibri" w:cs="Calibri"/>
          <w:b/>
          <w:color w:val="C9C9C9" w:themeColor="accent3" w:themeTint="99"/>
          <w:sz w:val="24"/>
          <w:u w:val="single"/>
        </w:rPr>
      </w:pPr>
      <w:r w:rsidRPr="00333048">
        <w:rPr>
          <w:rFonts w:ascii="Calibri" w:hAnsi="Calibri" w:cs="Calibri"/>
          <w:color w:val="C9C9C9" w:themeColor="accent3" w:themeTint="99"/>
          <w:sz w:val="20"/>
          <w:szCs w:val="20"/>
        </w:rPr>
        <w:t>●●●●●●●●●●●●●●●●●●●●●●●●●●●●●●●●●●●●●●●●●●●●●●●●●●●●●●●●●●●●●●●●●●●●●●●●●●●●●●●●●●●●●●●●●●●●●●●●●●●●●●●●●●●●●●●●●●●●●●</w:t>
      </w:r>
    </w:p>
    <w:p w14:paraId="478EF3E8" w14:textId="77777777" w:rsidR="006D4590" w:rsidRDefault="006D4590" w:rsidP="002D7C30">
      <w:pPr>
        <w:tabs>
          <w:tab w:val="clear" w:pos="9072"/>
          <w:tab w:val="right" w:pos="567"/>
          <w:tab w:val="right" w:pos="13140"/>
        </w:tabs>
        <w:spacing w:line="280" w:lineRule="exact"/>
        <w:rPr>
          <w:rFonts w:ascii="Calibri" w:hAnsi="Calibri" w:cs="Calibri"/>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4"/>
      </w:tblGrid>
      <w:tr w:rsidR="00C94D89" w14:paraId="6BD45E29" w14:textId="77777777" w:rsidTr="007D601F">
        <w:trPr>
          <w:trHeight w:val="2622"/>
        </w:trPr>
        <w:tc>
          <w:tcPr>
            <w:tcW w:w="14314" w:type="dxa"/>
            <w:shd w:val="clear" w:color="auto" w:fill="D9E2F3" w:themeFill="accent1" w:themeFillTint="33"/>
          </w:tcPr>
          <w:p w14:paraId="2F24DD4D" w14:textId="77777777" w:rsidR="00C94D89" w:rsidRDefault="00C94D89" w:rsidP="007D601F">
            <w:pPr>
              <w:tabs>
                <w:tab w:val="clear" w:pos="567"/>
                <w:tab w:val="clear" w:pos="9072"/>
              </w:tabs>
              <w:autoSpaceDE w:val="0"/>
              <w:autoSpaceDN w:val="0"/>
              <w:adjustRightInd w:val="0"/>
              <w:spacing w:line="280" w:lineRule="exact"/>
              <w:ind w:left="145"/>
              <w:rPr>
                <w:rFonts w:ascii="Calibri" w:hAnsi="Calibri" w:cs="Calibri"/>
                <w:b/>
                <w:sz w:val="24"/>
                <w:u w:val="single"/>
              </w:rPr>
            </w:pPr>
          </w:p>
          <w:p w14:paraId="344AAF6F" w14:textId="77777777" w:rsidR="00C94D89" w:rsidRPr="00333048" w:rsidRDefault="00C94D89" w:rsidP="007D601F">
            <w:pPr>
              <w:tabs>
                <w:tab w:val="clear" w:pos="567"/>
                <w:tab w:val="clear" w:pos="9072"/>
              </w:tabs>
              <w:autoSpaceDE w:val="0"/>
              <w:autoSpaceDN w:val="0"/>
              <w:adjustRightInd w:val="0"/>
              <w:spacing w:line="280" w:lineRule="exact"/>
              <w:ind w:left="145"/>
              <w:rPr>
                <w:rFonts w:ascii="Calibri" w:hAnsi="Calibri" w:cs="Calibri"/>
                <w:b/>
                <w:sz w:val="24"/>
                <w:u w:val="single"/>
              </w:rPr>
            </w:pPr>
            <w:r w:rsidRPr="00333048">
              <w:rPr>
                <w:rFonts w:ascii="Calibri" w:hAnsi="Calibri" w:cs="Calibri"/>
                <w:b/>
                <w:sz w:val="24"/>
                <w:u w:val="single"/>
              </w:rPr>
              <w:t xml:space="preserve">PUNTO ALL’ORDINE DEL GIORNO </w:t>
            </w:r>
            <w:r>
              <w:rPr>
                <w:rFonts w:ascii="Calibri" w:hAnsi="Calibri" w:cs="Calibri"/>
                <w:b/>
                <w:sz w:val="24"/>
                <w:u w:val="single"/>
              </w:rPr>
              <w:t>DI PARTE ORDINARIA</w:t>
            </w:r>
          </w:p>
          <w:p w14:paraId="303914B6" w14:textId="624C9FCE" w:rsidR="00C94D89" w:rsidRPr="00333048" w:rsidRDefault="00C94D89" w:rsidP="007D601F">
            <w:pPr>
              <w:tabs>
                <w:tab w:val="clear" w:pos="567"/>
                <w:tab w:val="clear" w:pos="9072"/>
              </w:tabs>
              <w:autoSpaceDE w:val="0"/>
              <w:autoSpaceDN w:val="0"/>
              <w:adjustRightInd w:val="0"/>
              <w:spacing w:line="280" w:lineRule="exact"/>
              <w:ind w:left="145"/>
              <w:rPr>
                <w:rFonts w:ascii="Calibri" w:hAnsi="Calibri" w:cs="Calibri"/>
                <w:b/>
                <w:sz w:val="20"/>
                <w:szCs w:val="20"/>
              </w:rPr>
            </w:pPr>
            <w:r>
              <w:rPr>
                <w:rFonts w:ascii="Calibri" w:hAnsi="Calibri" w:cs="Calibri"/>
                <w:b/>
                <w:sz w:val="20"/>
                <w:szCs w:val="20"/>
              </w:rPr>
              <w:t>2</w:t>
            </w:r>
            <w:r w:rsidRPr="00333048">
              <w:rPr>
                <w:rFonts w:ascii="Calibri" w:hAnsi="Calibri" w:cs="Calibri"/>
                <w:b/>
                <w:sz w:val="20"/>
                <w:szCs w:val="20"/>
              </w:rPr>
              <w:t xml:space="preserve">° deliberazione: </w:t>
            </w:r>
          </w:p>
          <w:p w14:paraId="18DC465D" w14:textId="682D801B" w:rsidR="00C94D89" w:rsidRPr="00333048" w:rsidRDefault="00364BE5" w:rsidP="007D601F">
            <w:pPr>
              <w:tabs>
                <w:tab w:val="clear" w:pos="567"/>
                <w:tab w:val="clear" w:pos="9072"/>
                <w:tab w:val="left" w:pos="1800"/>
                <w:tab w:val="left" w:pos="2340"/>
                <w:tab w:val="left" w:pos="6300"/>
                <w:tab w:val="left" w:pos="9540"/>
              </w:tabs>
              <w:autoSpaceDE w:val="0"/>
              <w:autoSpaceDN w:val="0"/>
              <w:adjustRightInd w:val="0"/>
              <w:spacing w:line="280" w:lineRule="exact"/>
              <w:ind w:left="145"/>
              <w:rPr>
                <w:rFonts w:ascii="Calibri" w:hAnsi="Calibri" w:cs="Calibri"/>
                <w:sz w:val="20"/>
                <w:szCs w:val="20"/>
              </w:rPr>
            </w:pPr>
            <w:r w:rsidRPr="00364BE5">
              <w:rPr>
                <w:rFonts w:ascii="Calibri" w:hAnsi="Calibri" w:cs="Calibri"/>
                <w:b/>
                <w:sz w:val="20"/>
                <w:szCs w:val="20"/>
              </w:rPr>
              <w:t>Destinazione del risultato di esercizio. Deliberazioni inerenti e conseguenti</w:t>
            </w:r>
            <w:r w:rsidR="00C94D89" w:rsidRPr="00C94D89">
              <w:rPr>
                <w:rFonts w:ascii="Calibri" w:hAnsi="Calibri" w:cs="Calibri"/>
                <w:b/>
                <w:sz w:val="20"/>
                <w:szCs w:val="20"/>
              </w:rPr>
              <w:t>.</w:t>
            </w:r>
          </w:p>
          <w:p w14:paraId="558412C2" w14:textId="77777777" w:rsidR="00C94D89" w:rsidRPr="00C94D89" w:rsidRDefault="00C94D89"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FAVOREVOLE ALLA PROPOSTA DELL’ORGANO AMMINISTRATIVO</w:t>
            </w:r>
          </w:p>
          <w:p w14:paraId="46D0866D" w14:textId="77777777" w:rsidR="00C94D89" w:rsidRPr="00C94D89" w:rsidRDefault="00C94D89"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FAVOREVOLE ALLA PROPOSTA DEL SOCIO (*) …………………………….…………………………….…………………………….</w:t>
            </w:r>
          </w:p>
          <w:p w14:paraId="48C1D74B" w14:textId="77777777" w:rsidR="00C94D89" w:rsidRPr="00C94D89" w:rsidRDefault="00C94D89"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CONTRARIO A TUTTE LE PROPOSTE</w:t>
            </w:r>
          </w:p>
          <w:p w14:paraId="4F6D2DF7" w14:textId="77777777" w:rsidR="00C94D89" w:rsidRDefault="00C94D89"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333048">
              <w:rPr>
                <w:rFonts w:ascii="Calibri" w:hAnsi="Calibri" w:cs="Calibri"/>
                <w:sz w:val="20"/>
                <w:szCs w:val="20"/>
              </w:rPr>
              <w:t>ASTENUTO</w:t>
            </w:r>
          </w:p>
          <w:p w14:paraId="2A892EC7" w14:textId="77777777" w:rsidR="00C94D89" w:rsidRPr="003D02B1" w:rsidRDefault="00C94D89"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3D02B1">
              <w:rPr>
                <w:rFonts w:ascii="Calibri" w:hAnsi="Calibri" w:cs="Calibri"/>
                <w:sz w:val="20"/>
                <w:szCs w:val="20"/>
              </w:rPr>
              <w:t>NON VOTANTE</w:t>
            </w:r>
          </w:p>
        </w:tc>
      </w:tr>
    </w:tbl>
    <w:p w14:paraId="4D2D2AE1" w14:textId="77777777" w:rsidR="00C94D89" w:rsidRPr="00333048" w:rsidRDefault="00C94D89" w:rsidP="00C94D89">
      <w:pPr>
        <w:tabs>
          <w:tab w:val="clear" w:pos="567"/>
          <w:tab w:val="clear" w:pos="9072"/>
        </w:tabs>
        <w:autoSpaceDE w:val="0"/>
        <w:autoSpaceDN w:val="0"/>
        <w:adjustRightInd w:val="0"/>
        <w:spacing w:line="280" w:lineRule="exact"/>
        <w:rPr>
          <w:rFonts w:ascii="Calibri" w:hAnsi="Calibri" w:cs="Calibri"/>
          <w:i/>
          <w:sz w:val="20"/>
          <w:szCs w:val="20"/>
        </w:rPr>
      </w:pPr>
    </w:p>
    <w:p w14:paraId="58D2C770" w14:textId="77777777" w:rsidR="00C94D89" w:rsidRPr="00333048" w:rsidRDefault="00C94D89" w:rsidP="00C94D89">
      <w:pPr>
        <w:tabs>
          <w:tab w:val="clear" w:pos="567"/>
          <w:tab w:val="clear" w:pos="9072"/>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 CIRCOSTANZE IGNOTE (10)</w:t>
      </w:r>
    </w:p>
    <w:p w14:paraId="2939FB64" w14:textId="77777777" w:rsidR="00C94D89" w:rsidRPr="00333048" w:rsidRDefault="00C94D89" w:rsidP="00C94D89">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In caso di circostanze ignote all’atto del rilascio della delega il sottoscritto: </w:t>
      </w:r>
    </w:p>
    <w:p w14:paraId="306DEDCA" w14:textId="77777777" w:rsidR="00C94D89" w:rsidRPr="00333048" w:rsidRDefault="00C94D89" w:rsidP="00C94D89">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lastRenderedPageBreak/>
        <w:t xml:space="preserve">CONFERMA LE ISTRUZIONI      </w:t>
      </w:r>
      <w:r w:rsidRPr="00333048">
        <w:rPr>
          <w:rFonts w:ascii="Calibri" w:hAnsi="Calibri" w:cs="Calibri"/>
          <w:sz w:val="20"/>
          <w:szCs w:val="20"/>
        </w:rPr>
        <w:tab/>
      </w:r>
    </w:p>
    <w:p w14:paraId="04483CA6" w14:textId="77777777" w:rsidR="00C94D89" w:rsidRPr="00333048" w:rsidRDefault="00C94D89" w:rsidP="00C94D89">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624B4CBF" w14:textId="77777777" w:rsidR="00C94D89" w:rsidRPr="00333048" w:rsidRDefault="00C94D89" w:rsidP="00C94D89">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MODIFICA LE ISTRUZIONI come segue: □ FAVOREVOLE □ CONTRARIO  □ ASTENUTO</w:t>
      </w:r>
    </w:p>
    <w:p w14:paraId="7DCC2E2C" w14:textId="77777777" w:rsidR="00C94D89" w:rsidRPr="00333048" w:rsidRDefault="00C94D89" w:rsidP="00C94D89">
      <w:pPr>
        <w:tabs>
          <w:tab w:val="clear" w:pos="567"/>
          <w:tab w:val="clear" w:pos="9072"/>
          <w:tab w:val="left" w:pos="6300"/>
        </w:tabs>
        <w:autoSpaceDE w:val="0"/>
        <w:autoSpaceDN w:val="0"/>
        <w:adjustRightInd w:val="0"/>
        <w:spacing w:line="280" w:lineRule="exact"/>
        <w:rPr>
          <w:rFonts w:ascii="Calibri" w:hAnsi="Calibri" w:cs="Calibri"/>
          <w:b/>
          <w:sz w:val="20"/>
          <w:szCs w:val="20"/>
        </w:rPr>
      </w:pPr>
    </w:p>
    <w:p w14:paraId="1D1458AE" w14:textId="77777777" w:rsidR="00C94D89" w:rsidRPr="00333048" w:rsidRDefault="00C94D89" w:rsidP="00C94D89">
      <w:pPr>
        <w:tabs>
          <w:tab w:val="clear" w:pos="567"/>
          <w:tab w:val="clear" w:pos="9072"/>
          <w:tab w:val="left" w:pos="6300"/>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 MODIFICHE O INTEGRAZIONI (11)</w:t>
      </w:r>
    </w:p>
    <w:p w14:paraId="309AC714" w14:textId="77777777" w:rsidR="00C94D89" w:rsidRPr="00333048" w:rsidRDefault="00C94D89" w:rsidP="00C94D89">
      <w:pPr>
        <w:tabs>
          <w:tab w:val="clear" w:pos="567"/>
          <w:tab w:val="clear" w:pos="9072"/>
          <w:tab w:val="left" w:pos="630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In caso di eventuale votazione su modifiche</w:t>
      </w:r>
      <w:r w:rsidRPr="00333048">
        <w:rPr>
          <w:rFonts w:ascii="Calibri" w:hAnsi="Calibri" w:cs="Calibri"/>
          <w:b/>
          <w:sz w:val="20"/>
          <w:szCs w:val="20"/>
        </w:rPr>
        <w:t xml:space="preserve"> </w:t>
      </w:r>
      <w:r w:rsidRPr="00333048">
        <w:rPr>
          <w:rFonts w:ascii="Calibri" w:hAnsi="Calibri" w:cs="Calibri"/>
          <w:sz w:val="20"/>
          <w:szCs w:val="20"/>
        </w:rPr>
        <w:t xml:space="preserve">o integrazioni della suddetta deliberazione sottoposte all’assemblea, il sottoscritto autorizza il </w:t>
      </w:r>
      <w:r>
        <w:rPr>
          <w:rFonts w:ascii="Calibri" w:hAnsi="Calibri" w:cs="Calibri"/>
          <w:sz w:val="20"/>
          <w:szCs w:val="20"/>
        </w:rPr>
        <w:t>delegato</w:t>
      </w:r>
      <w:r w:rsidRPr="00333048">
        <w:rPr>
          <w:rFonts w:ascii="Calibri" w:hAnsi="Calibri" w:cs="Calibri"/>
          <w:sz w:val="20"/>
          <w:szCs w:val="20"/>
        </w:rPr>
        <w:t xml:space="preserve"> a votare, se necessario anche in modo difforme dalle istruzioni sopra riportate, secondo le seguenti ulteriori indicazioni.</w:t>
      </w:r>
    </w:p>
    <w:p w14:paraId="3CD42920" w14:textId="77777777" w:rsidR="00C94D89" w:rsidRPr="00333048" w:rsidRDefault="00C94D89" w:rsidP="00C94D89">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w:t>
      </w:r>
      <w:r w:rsidRPr="00333048">
        <w:rPr>
          <w:rFonts w:ascii="Calibri" w:hAnsi="Calibri" w:cs="Calibri"/>
          <w:b/>
          <w:sz w:val="20"/>
          <w:szCs w:val="20"/>
        </w:rPr>
        <w:t>dall’Organo amministrativo</w:t>
      </w:r>
      <w:r w:rsidRPr="00333048">
        <w:rPr>
          <w:rFonts w:ascii="Calibri" w:hAnsi="Calibri" w:cs="Calibri"/>
          <w:sz w:val="20"/>
          <w:szCs w:val="20"/>
        </w:rPr>
        <w:t xml:space="preserve"> </w:t>
      </w:r>
    </w:p>
    <w:p w14:paraId="323A88D1" w14:textId="77777777" w:rsidR="00C94D89" w:rsidRPr="00333048" w:rsidRDefault="00C94D89" w:rsidP="00C94D89">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0A9F8BC0" w14:textId="77777777" w:rsidR="00C94D89" w:rsidRPr="00333048" w:rsidRDefault="00C94D89" w:rsidP="00C94D89">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25C105B7" w14:textId="77777777" w:rsidR="00C94D89" w:rsidRPr="00333048" w:rsidRDefault="00C94D89" w:rsidP="00C94D89">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 xml:space="preserve">□ </w:t>
      </w:r>
      <w:r w:rsidRPr="00333048">
        <w:rPr>
          <w:rFonts w:ascii="Calibri" w:hAnsi="Calibri" w:cs="Calibri"/>
          <w:sz w:val="20"/>
          <w:szCs w:val="20"/>
        </w:rPr>
        <w:t xml:space="preserve">FAVOREVOLE  </w:t>
      </w:r>
      <w:r w:rsidRPr="00333048">
        <w:rPr>
          <w:rFonts w:ascii="Calibri" w:hAnsi="Calibri" w:cs="Calibri"/>
          <w:sz w:val="28"/>
          <w:szCs w:val="28"/>
        </w:rPr>
        <w:t xml:space="preserve">□ </w:t>
      </w:r>
      <w:r w:rsidRPr="00333048">
        <w:rPr>
          <w:rFonts w:ascii="Calibri" w:hAnsi="Calibri" w:cs="Calibri"/>
          <w:sz w:val="20"/>
          <w:szCs w:val="20"/>
        </w:rPr>
        <w:t xml:space="preserve">CONTRARIO  </w:t>
      </w:r>
      <w:r w:rsidRPr="00333048">
        <w:rPr>
          <w:rFonts w:ascii="Calibri" w:hAnsi="Calibri" w:cs="Calibri"/>
          <w:sz w:val="28"/>
          <w:szCs w:val="28"/>
        </w:rPr>
        <w:t xml:space="preserve">□ </w:t>
      </w:r>
      <w:r w:rsidRPr="00333048">
        <w:rPr>
          <w:rFonts w:ascii="Calibri" w:hAnsi="Calibri" w:cs="Calibri"/>
          <w:sz w:val="20"/>
          <w:szCs w:val="20"/>
        </w:rPr>
        <w:t>ASTENUTO</w:t>
      </w:r>
    </w:p>
    <w:p w14:paraId="79050376" w14:textId="77777777" w:rsidR="00C94D89" w:rsidRPr="00333048" w:rsidRDefault="00C94D89" w:rsidP="00C94D89">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5062B8BB" w14:textId="77777777" w:rsidR="00C94D89" w:rsidRPr="00333048" w:rsidRDefault="00C94D89" w:rsidP="00C94D89">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dal </w:t>
      </w:r>
      <w:r w:rsidRPr="0084161D">
        <w:rPr>
          <w:rFonts w:ascii="Calibri" w:hAnsi="Calibri" w:cs="Calibri"/>
          <w:b/>
          <w:bCs/>
          <w:sz w:val="20"/>
          <w:szCs w:val="20"/>
        </w:rPr>
        <w:t>socio di maggioranza</w:t>
      </w:r>
      <w:r>
        <w:rPr>
          <w:rFonts w:ascii="Calibri" w:hAnsi="Calibri" w:cs="Calibri"/>
          <w:sz w:val="20"/>
          <w:szCs w:val="20"/>
        </w:rPr>
        <w:t xml:space="preserve"> </w:t>
      </w:r>
    </w:p>
    <w:p w14:paraId="7655C94E" w14:textId="77777777" w:rsidR="00C94D89" w:rsidRPr="00333048" w:rsidRDefault="00C94D89" w:rsidP="00C94D89">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54189A57" w14:textId="77777777" w:rsidR="00C94D89" w:rsidRPr="00333048" w:rsidRDefault="00C94D89" w:rsidP="00C94D89">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4EE5CFC0" w14:textId="77777777" w:rsidR="00C94D89" w:rsidRPr="00333048" w:rsidRDefault="00C94D89" w:rsidP="00C94D89">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615FD1EA" w14:textId="77777777" w:rsidR="00C94D89" w:rsidRPr="00333048" w:rsidRDefault="00C94D89" w:rsidP="00C94D89">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3404DDB1" w14:textId="77777777" w:rsidR="00C94D89" w:rsidRPr="00333048" w:rsidRDefault="00C94D89" w:rsidP="00C94D89">
      <w:pPr>
        <w:tabs>
          <w:tab w:val="clear" w:pos="567"/>
          <w:tab w:val="clear" w:pos="9072"/>
          <w:tab w:val="left" w:pos="1800"/>
          <w:tab w:val="left" w:pos="2340"/>
          <w:tab w:val="left" w:pos="6300"/>
          <w:tab w:val="left" w:pos="9540"/>
        </w:tabs>
        <w:autoSpaceDE w:val="0"/>
        <w:autoSpaceDN w:val="0"/>
        <w:adjustRightInd w:val="0"/>
        <w:spacing w:line="280" w:lineRule="exact"/>
        <w:jc w:val="left"/>
        <w:rPr>
          <w:rFonts w:ascii="Calibri" w:hAnsi="Calibri" w:cs="Calibri"/>
          <w:sz w:val="20"/>
          <w:szCs w:val="20"/>
        </w:rPr>
      </w:pPr>
      <w:r w:rsidRPr="00333048">
        <w:rPr>
          <w:rFonts w:ascii="Calibri" w:hAnsi="Calibri" w:cs="Calibri"/>
          <w:sz w:val="20"/>
          <w:szCs w:val="20"/>
        </w:rPr>
        <w:t xml:space="preserve">• se modifica integrazione proposta dal titolare di </w:t>
      </w:r>
      <w:r w:rsidRPr="0084161D">
        <w:rPr>
          <w:rFonts w:ascii="Calibri" w:hAnsi="Calibri" w:cs="Calibri"/>
          <w:b/>
          <w:bCs/>
          <w:sz w:val="20"/>
          <w:szCs w:val="20"/>
        </w:rPr>
        <w:t>partecipazione di</w:t>
      </w:r>
      <w:r w:rsidRPr="00333048">
        <w:rPr>
          <w:rFonts w:ascii="Calibri" w:hAnsi="Calibri" w:cs="Calibri"/>
          <w:b/>
          <w:sz w:val="20"/>
          <w:szCs w:val="20"/>
        </w:rPr>
        <w:t xml:space="preserve"> minoranza</w:t>
      </w:r>
    </w:p>
    <w:p w14:paraId="39B9A76B" w14:textId="77777777" w:rsidR="00C94D89" w:rsidRPr="00333048" w:rsidRDefault="00C94D89" w:rsidP="00C94D89">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22587EBA" w14:textId="77777777" w:rsidR="00C94D89" w:rsidRPr="00333048" w:rsidRDefault="00C94D89" w:rsidP="00C94D89">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38026AA8" w14:textId="77777777" w:rsidR="00C94D89" w:rsidRPr="00333048" w:rsidRDefault="00C94D89" w:rsidP="00C94D89">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4FC274A4" w14:textId="77777777" w:rsidR="00C94D89" w:rsidRPr="00333048" w:rsidRDefault="00C94D89" w:rsidP="00C94D89">
      <w:pPr>
        <w:tabs>
          <w:tab w:val="clear" w:pos="9072"/>
          <w:tab w:val="right" w:pos="567"/>
          <w:tab w:val="right" w:pos="13140"/>
        </w:tabs>
        <w:spacing w:line="280" w:lineRule="exact"/>
        <w:rPr>
          <w:rFonts w:ascii="Calibri" w:hAnsi="Calibri" w:cs="Calibri"/>
          <w:sz w:val="20"/>
          <w:szCs w:val="20"/>
        </w:rPr>
      </w:pPr>
    </w:p>
    <w:p w14:paraId="72018799" w14:textId="77777777" w:rsidR="00C94D89" w:rsidRPr="00333048" w:rsidRDefault="00C94D89" w:rsidP="00C94D89">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dal </w:t>
      </w:r>
      <w:r w:rsidRPr="0084161D">
        <w:rPr>
          <w:rFonts w:ascii="Calibri" w:hAnsi="Calibri" w:cs="Calibri"/>
          <w:b/>
          <w:bCs/>
          <w:sz w:val="20"/>
          <w:szCs w:val="20"/>
        </w:rPr>
        <w:t>socio di maggioranza</w:t>
      </w:r>
      <w:r>
        <w:rPr>
          <w:rFonts w:ascii="Calibri" w:hAnsi="Calibri" w:cs="Calibri"/>
          <w:sz w:val="20"/>
          <w:szCs w:val="20"/>
        </w:rPr>
        <w:t xml:space="preserve"> </w:t>
      </w:r>
    </w:p>
    <w:p w14:paraId="3FBBF87C" w14:textId="77777777" w:rsidR="00C94D89" w:rsidRPr="00333048" w:rsidRDefault="00C94D89" w:rsidP="00C94D89">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29388949" w14:textId="77777777" w:rsidR="00C94D89" w:rsidRPr="00333048" w:rsidRDefault="00C94D89" w:rsidP="00C94D89">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78F77FFF" w14:textId="77777777" w:rsidR="00C94D89" w:rsidRPr="00333048" w:rsidRDefault="00C94D89" w:rsidP="00C94D89">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49F6489B" w14:textId="77777777" w:rsidR="00C94D89" w:rsidRDefault="00C94D89" w:rsidP="00C94D89">
      <w:pPr>
        <w:tabs>
          <w:tab w:val="clear" w:pos="9072"/>
          <w:tab w:val="right" w:pos="567"/>
          <w:tab w:val="right" w:pos="13140"/>
        </w:tabs>
        <w:spacing w:line="280" w:lineRule="exact"/>
        <w:rPr>
          <w:rFonts w:ascii="Calibri" w:hAnsi="Calibri" w:cs="Calibri"/>
          <w:sz w:val="20"/>
          <w:szCs w:val="20"/>
        </w:rPr>
      </w:pPr>
    </w:p>
    <w:p w14:paraId="084C3C9A" w14:textId="77777777" w:rsidR="00C94D89" w:rsidRDefault="00C94D89" w:rsidP="00C94D89">
      <w:pPr>
        <w:tabs>
          <w:tab w:val="clear" w:pos="9072"/>
          <w:tab w:val="right" w:pos="567"/>
          <w:tab w:val="right" w:pos="13140"/>
        </w:tabs>
        <w:spacing w:line="280" w:lineRule="exact"/>
        <w:rPr>
          <w:rFonts w:ascii="Calibri" w:hAnsi="Calibri" w:cs="Calibri"/>
          <w:b/>
          <w:bCs/>
          <w:sz w:val="20"/>
          <w:szCs w:val="20"/>
          <w:u w:val="single"/>
        </w:rPr>
      </w:pPr>
      <w:r>
        <w:rPr>
          <w:rFonts w:ascii="Calibri" w:hAnsi="Calibri" w:cs="Calibri"/>
          <w:sz w:val="20"/>
          <w:szCs w:val="20"/>
        </w:rPr>
        <w:t xml:space="preserve">Si segnala che in caso di mancata espressione delle opzioni nella sezione CIRCOSTANZE IGNOTE o nella sezione MODIFICHE O INTEGRAZIONI, il Rappresentante Designato – relativamente </w:t>
      </w:r>
      <w:r w:rsidRPr="00BA3620">
        <w:rPr>
          <w:rFonts w:ascii="Calibri" w:hAnsi="Calibri" w:cs="Calibri"/>
          <w:sz w:val="20"/>
          <w:szCs w:val="20"/>
        </w:rPr>
        <w:t xml:space="preserve">alle proposte per le quali </w:t>
      </w:r>
      <w:r>
        <w:rPr>
          <w:rFonts w:ascii="Calibri" w:hAnsi="Calibri" w:cs="Calibri"/>
          <w:sz w:val="20"/>
          <w:szCs w:val="20"/>
        </w:rPr>
        <w:t>ricorrano CIRCOSTANZE IGNOTE o MODIFICHE O INTEGRAZIONI</w:t>
      </w:r>
      <w:r w:rsidRPr="00BA3620">
        <w:rPr>
          <w:rFonts w:ascii="Calibri" w:hAnsi="Calibri" w:cs="Calibri"/>
          <w:sz w:val="20"/>
          <w:szCs w:val="20"/>
        </w:rPr>
        <w:t xml:space="preserve"> </w:t>
      </w:r>
      <w:r>
        <w:rPr>
          <w:rFonts w:ascii="Calibri" w:hAnsi="Calibri" w:cs="Calibri"/>
          <w:sz w:val="20"/>
          <w:szCs w:val="20"/>
        </w:rPr>
        <w:t xml:space="preserve"> - </w:t>
      </w:r>
      <w:r w:rsidRPr="008E11E2">
        <w:rPr>
          <w:rFonts w:ascii="Calibri" w:hAnsi="Calibri" w:cs="Calibri"/>
          <w:b/>
          <w:bCs/>
          <w:sz w:val="20"/>
          <w:szCs w:val="20"/>
          <w:u w:val="single"/>
        </w:rPr>
        <w:t xml:space="preserve">dichiarerà </w:t>
      </w:r>
      <w:r>
        <w:rPr>
          <w:rFonts w:ascii="Calibri" w:hAnsi="Calibri" w:cs="Calibri"/>
          <w:b/>
          <w:bCs/>
          <w:sz w:val="20"/>
          <w:szCs w:val="20"/>
          <w:u w:val="single"/>
        </w:rPr>
        <w:t xml:space="preserve">e chiederà al presidente dell’assemblea </w:t>
      </w:r>
      <w:r w:rsidRPr="008E11E2">
        <w:rPr>
          <w:rFonts w:ascii="Calibri" w:hAnsi="Calibri" w:cs="Calibri"/>
          <w:b/>
          <w:bCs/>
          <w:sz w:val="20"/>
          <w:szCs w:val="20"/>
          <w:u w:val="single"/>
        </w:rPr>
        <w:t>che le azioni non siano computate ai fini del calcolo della maggioranza e della quota di capitale richiesta per l'approvazione delle delibere.</w:t>
      </w:r>
    </w:p>
    <w:p w14:paraId="6FBD8EB3" w14:textId="77777777" w:rsidR="00C94D89" w:rsidRPr="00333048" w:rsidRDefault="00C94D89" w:rsidP="00C94D89">
      <w:pPr>
        <w:tabs>
          <w:tab w:val="clear" w:pos="9072"/>
          <w:tab w:val="right" w:pos="567"/>
          <w:tab w:val="right" w:pos="13140"/>
        </w:tabs>
        <w:spacing w:line="280" w:lineRule="exact"/>
        <w:rPr>
          <w:rFonts w:ascii="Calibri" w:hAnsi="Calibri" w:cs="Calibri"/>
          <w:sz w:val="20"/>
          <w:szCs w:val="20"/>
        </w:rPr>
      </w:pPr>
    </w:p>
    <w:p w14:paraId="5618500D" w14:textId="77777777" w:rsidR="00C94D89" w:rsidRPr="00333048" w:rsidRDefault="00C94D89" w:rsidP="00C94D89">
      <w:pPr>
        <w:tabs>
          <w:tab w:val="clear" w:pos="567"/>
          <w:tab w:val="clear" w:pos="9072"/>
        </w:tabs>
        <w:autoSpaceDE w:val="0"/>
        <w:autoSpaceDN w:val="0"/>
        <w:adjustRightInd w:val="0"/>
        <w:spacing w:line="280" w:lineRule="exact"/>
        <w:jc w:val="center"/>
        <w:rPr>
          <w:rFonts w:ascii="Calibri" w:hAnsi="Calibri" w:cs="Calibri"/>
          <w:b/>
          <w:color w:val="C9C9C9" w:themeColor="accent3" w:themeTint="99"/>
          <w:sz w:val="24"/>
          <w:u w:val="single"/>
        </w:rPr>
      </w:pPr>
      <w:r w:rsidRPr="00333048">
        <w:rPr>
          <w:rFonts w:ascii="Calibri" w:hAnsi="Calibri" w:cs="Calibri"/>
          <w:color w:val="C9C9C9" w:themeColor="accent3" w:themeTint="99"/>
          <w:sz w:val="20"/>
          <w:szCs w:val="20"/>
        </w:rPr>
        <w:t>●●●●●●●●●●●●●●●●●●●●●●●●●●●●●●●●●●●●●●●●●●●●●●●●●●●●●●●●●●●●●●●●●●●●●●●●●●●●●●●●●●●●●●●●●●●●●●●●●●●●●●●●●●●●●●●●●●●●●●</w:t>
      </w:r>
    </w:p>
    <w:p w14:paraId="5EF9C5C4" w14:textId="77777777" w:rsidR="00C94D89" w:rsidRDefault="00C94D89" w:rsidP="002D7C30">
      <w:pPr>
        <w:tabs>
          <w:tab w:val="clear" w:pos="9072"/>
          <w:tab w:val="right" w:pos="567"/>
          <w:tab w:val="right" w:pos="13140"/>
        </w:tabs>
        <w:spacing w:line="280" w:lineRule="exact"/>
        <w:rPr>
          <w:rFonts w:ascii="Calibri" w:hAnsi="Calibri" w:cs="Calibri"/>
          <w:sz w:val="20"/>
          <w:szCs w:val="20"/>
        </w:rPr>
      </w:pPr>
    </w:p>
    <w:p w14:paraId="4BA5952D" w14:textId="77777777" w:rsidR="00364BE5" w:rsidRDefault="00364BE5" w:rsidP="00364BE5">
      <w:pPr>
        <w:tabs>
          <w:tab w:val="clear" w:pos="9072"/>
          <w:tab w:val="right" w:pos="567"/>
          <w:tab w:val="right" w:pos="13140"/>
        </w:tabs>
        <w:spacing w:line="280" w:lineRule="exact"/>
        <w:rPr>
          <w:rFonts w:ascii="Calibri" w:hAnsi="Calibri" w:cs="Calibri"/>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4"/>
      </w:tblGrid>
      <w:tr w:rsidR="00364BE5" w14:paraId="584A2FDE" w14:textId="77777777" w:rsidTr="007D601F">
        <w:trPr>
          <w:trHeight w:val="2622"/>
        </w:trPr>
        <w:tc>
          <w:tcPr>
            <w:tcW w:w="14314" w:type="dxa"/>
            <w:shd w:val="clear" w:color="auto" w:fill="D9E2F3" w:themeFill="accent1" w:themeFillTint="33"/>
          </w:tcPr>
          <w:p w14:paraId="2A58CD1F" w14:textId="77777777" w:rsidR="00364BE5" w:rsidRDefault="00364BE5" w:rsidP="007D601F">
            <w:pPr>
              <w:tabs>
                <w:tab w:val="clear" w:pos="567"/>
                <w:tab w:val="clear" w:pos="9072"/>
              </w:tabs>
              <w:autoSpaceDE w:val="0"/>
              <w:autoSpaceDN w:val="0"/>
              <w:adjustRightInd w:val="0"/>
              <w:spacing w:line="280" w:lineRule="exact"/>
              <w:ind w:left="145"/>
              <w:rPr>
                <w:rFonts w:ascii="Calibri" w:hAnsi="Calibri" w:cs="Calibri"/>
                <w:b/>
                <w:sz w:val="24"/>
                <w:u w:val="single"/>
              </w:rPr>
            </w:pPr>
          </w:p>
          <w:p w14:paraId="2BC1D5B6" w14:textId="79337A77" w:rsidR="00364BE5" w:rsidRPr="00333048" w:rsidRDefault="00364BE5" w:rsidP="007D601F">
            <w:pPr>
              <w:tabs>
                <w:tab w:val="clear" w:pos="567"/>
                <w:tab w:val="clear" w:pos="9072"/>
              </w:tabs>
              <w:autoSpaceDE w:val="0"/>
              <w:autoSpaceDN w:val="0"/>
              <w:adjustRightInd w:val="0"/>
              <w:spacing w:line="280" w:lineRule="exact"/>
              <w:ind w:left="145"/>
              <w:rPr>
                <w:rFonts w:ascii="Calibri" w:hAnsi="Calibri" w:cs="Calibri"/>
                <w:b/>
                <w:sz w:val="24"/>
                <w:u w:val="single"/>
              </w:rPr>
            </w:pPr>
            <w:r w:rsidRPr="00333048">
              <w:rPr>
                <w:rFonts w:ascii="Calibri" w:hAnsi="Calibri" w:cs="Calibri"/>
                <w:b/>
                <w:sz w:val="24"/>
                <w:u w:val="single"/>
              </w:rPr>
              <w:t xml:space="preserve">PUNTO ALL’ORDINE DEL GIORNO </w:t>
            </w:r>
            <w:r>
              <w:rPr>
                <w:rFonts w:ascii="Calibri" w:hAnsi="Calibri" w:cs="Calibri"/>
                <w:b/>
                <w:sz w:val="24"/>
                <w:u w:val="single"/>
              </w:rPr>
              <w:t>DI PARTE STRAORDINARIA</w:t>
            </w:r>
          </w:p>
          <w:p w14:paraId="46306A7A" w14:textId="36552290" w:rsidR="00364BE5" w:rsidRPr="00333048" w:rsidRDefault="00364BE5" w:rsidP="007D601F">
            <w:pPr>
              <w:tabs>
                <w:tab w:val="clear" w:pos="567"/>
                <w:tab w:val="clear" w:pos="9072"/>
              </w:tabs>
              <w:autoSpaceDE w:val="0"/>
              <w:autoSpaceDN w:val="0"/>
              <w:adjustRightInd w:val="0"/>
              <w:spacing w:line="280" w:lineRule="exact"/>
              <w:ind w:left="145"/>
              <w:rPr>
                <w:rFonts w:ascii="Calibri" w:hAnsi="Calibri" w:cs="Calibri"/>
                <w:b/>
                <w:sz w:val="20"/>
                <w:szCs w:val="20"/>
              </w:rPr>
            </w:pPr>
            <w:r>
              <w:rPr>
                <w:rFonts w:ascii="Calibri" w:hAnsi="Calibri" w:cs="Calibri"/>
                <w:b/>
                <w:sz w:val="20"/>
                <w:szCs w:val="20"/>
              </w:rPr>
              <w:t>1</w:t>
            </w:r>
            <w:r w:rsidRPr="00333048">
              <w:rPr>
                <w:rFonts w:ascii="Calibri" w:hAnsi="Calibri" w:cs="Calibri"/>
                <w:b/>
                <w:sz w:val="20"/>
                <w:szCs w:val="20"/>
              </w:rPr>
              <w:t xml:space="preserve">° deliberazione: </w:t>
            </w:r>
          </w:p>
          <w:p w14:paraId="1FF8D86F" w14:textId="53E4B031" w:rsidR="00F81896" w:rsidRPr="00F81896" w:rsidRDefault="00F81896" w:rsidP="00F81896">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F81896">
              <w:rPr>
                <w:rFonts w:ascii="Calibri" w:hAnsi="Calibri" w:cs="Calibri"/>
                <w:b/>
                <w:sz w:val="20"/>
                <w:szCs w:val="20"/>
              </w:rPr>
              <w:t>Modifiche all’art. 20 dello Statuto sociale, anche al fine di introdurre la possibilità di tenere le assemblee anche mediante rappresentante designato esclusivo. Deliberazioni inerenti e conseguenti.</w:t>
            </w:r>
          </w:p>
          <w:p w14:paraId="0665970B" w14:textId="30AAB545" w:rsidR="00364BE5" w:rsidRPr="00C94D89" w:rsidRDefault="00364BE5"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FAVOREVOLE ALLA PROPOSTA DELL’ORGANO AMMINISTRATIVO</w:t>
            </w:r>
          </w:p>
          <w:p w14:paraId="02602B8F" w14:textId="77777777" w:rsidR="00364BE5" w:rsidRPr="00C94D89" w:rsidRDefault="00364BE5"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FAVOREVOLE ALLA PROPOSTA DEL SOCIO (*) …………………………….…………………………….…………………………….</w:t>
            </w:r>
          </w:p>
          <w:p w14:paraId="3E73C705" w14:textId="77777777" w:rsidR="00364BE5" w:rsidRPr="00C94D89" w:rsidRDefault="00364BE5"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C94D89">
              <w:rPr>
                <w:rFonts w:ascii="Calibri" w:hAnsi="Calibri" w:cs="Calibri"/>
                <w:sz w:val="20"/>
                <w:szCs w:val="20"/>
              </w:rPr>
              <w:t>CONTRARIO A TUTTE LE PROPOSTE</w:t>
            </w:r>
          </w:p>
          <w:p w14:paraId="7AA6DBE3" w14:textId="77777777" w:rsidR="00364BE5" w:rsidRDefault="00364BE5"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333048">
              <w:rPr>
                <w:rFonts w:ascii="Calibri" w:hAnsi="Calibri" w:cs="Calibri"/>
                <w:sz w:val="20"/>
                <w:szCs w:val="20"/>
              </w:rPr>
              <w:t>ASTENUTO</w:t>
            </w:r>
          </w:p>
          <w:p w14:paraId="6E4E98D6" w14:textId="77777777" w:rsidR="00364BE5" w:rsidRPr="003D02B1" w:rsidRDefault="00364BE5" w:rsidP="007D601F">
            <w:pPr>
              <w:pStyle w:val="Paragrafoelenco"/>
              <w:numPr>
                <w:ilvl w:val="0"/>
                <w:numId w:val="17"/>
              </w:numPr>
              <w:tabs>
                <w:tab w:val="clear" w:pos="567"/>
                <w:tab w:val="clear" w:pos="9072"/>
                <w:tab w:val="left" w:pos="1800"/>
                <w:tab w:val="left" w:pos="2340"/>
                <w:tab w:val="left" w:pos="6300"/>
                <w:tab w:val="left" w:pos="9540"/>
              </w:tabs>
              <w:autoSpaceDE w:val="0"/>
              <w:autoSpaceDN w:val="0"/>
              <w:adjustRightInd w:val="0"/>
              <w:spacing w:line="280" w:lineRule="exact"/>
              <w:ind w:left="505"/>
              <w:rPr>
                <w:rFonts w:ascii="Calibri" w:hAnsi="Calibri" w:cs="Calibri"/>
                <w:sz w:val="20"/>
                <w:szCs w:val="20"/>
              </w:rPr>
            </w:pPr>
            <w:r w:rsidRPr="003D02B1">
              <w:rPr>
                <w:rFonts w:ascii="Calibri" w:hAnsi="Calibri" w:cs="Calibri"/>
                <w:sz w:val="20"/>
                <w:szCs w:val="20"/>
              </w:rPr>
              <w:t>NON VOTANTE</w:t>
            </w:r>
          </w:p>
        </w:tc>
      </w:tr>
    </w:tbl>
    <w:p w14:paraId="311B47AB" w14:textId="77777777" w:rsidR="00364BE5" w:rsidRPr="00333048" w:rsidRDefault="00364BE5" w:rsidP="00364BE5">
      <w:pPr>
        <w:tabs>
          <w:tab w:val="clear" w:pos="567"/>
          <w:tab w:val="clear" w:pos="9072"/>
        </w:tabs>
        <w:autoSpaceDE w:val="0"/>
        <w:autoSpaceDN w:val="0"/>
        <w:adjustRightInd w:val="0"/>
        <w:spacing w:line="280" w:lineRule="exact"/>
        <w:rPr>
          <w:rFonts w:ascii="Calibri" w:hAnsi="Calibri" w:cs="Calibri"/>
          <w:i/>
          <w:sz w:val="20"/>
          <w:szCs w:val="20"/>
        </w:rPr>
      </w:pPr>
    </w:p>
    <w:p w14:paraId="7E9933CC" w14:textId="77777777" w:rsidR="00364BE5" w:rsidRPr="00333048" w:rsidRDefault="00364BE5" w:rsidP="00364BE5">
      <w:pPr>
        <w:tabs>
          <w:tab w:val="clear" w:pos="567"/>
          <w:tab w:val="clear" w:pos="9072"/>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 CIRCOSTANZE IGNOTE (10)</w:t>
      </w:r>
    </w:p>
    <w:p w14:paraId="566520A7" w14:textId="77777777" w:rsidR="00364BE5" w:rsidRPr="00333048" w:rsidRDefault="00364BE5" w:rsidP="00364BE5">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In caso di circostanze ignote all’atto del rilascio della delega il sottoscritto: </w:t>
      </w:r>
    </w:p>
    <w:p w14:paraId="00A29724" w14:textId="77777777" w:rsidR="00364BE5" w:rsidRPr="00333048" w:rsidRDefault="00364BE5" w:rsidP="00364BE5">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CONFERMA LE ISTRUZIONI      </w:t>
      </w:r>
      <w:r w:rsidRPr="00333048">
        <w:rPr>
          <w:rFonts w:ascii="Calibri" w:hAnsi="Calibri" w:cs="Calibri"/>
          <w:sz w:val="20"/>
          <w:szCs w:val="20"/>
        </w:rPr>
        <w:tab/>
      </w:r>
    </w:p>
    <w:p w14:paraId="788CE5D7" w14:textId="77777777" w:rsidR="00364BE5" w:rsidRPr="00333048" w:rsidRDefault="00364BE5" w:rsidP="00364BE5">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505A57ED" w14:textId="77777777" w:rsidR="00364BE5" w:rsidRPr="00333048" w:rsidRDefault="00364BE5" w:rsidP="00364BE5">
      <w:pPr>
        <w:pStyle w:val="Paragrafoelenco"/>
        <w:numPr>
          <w:ilvl w:val="0"/>
          <w:numId w:val="18"/>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MODIFICA LE ISTRUZIONI come segue: □ FAVOREVOLE □ CONTRARIO  □ ASTENUTO</w:t>
      </w:r>
    </w:p>
    <w:p w14:paraId="34EBF6FD" w14:textId="77777777" w:rsidR="00364BE5" w:rsidRPr="00333048" w:rsidRDefault="00364BE5" w:rsidP="00364BE5">
      <w:pPr>
        <w:tabs>
          <w:tab w:val="clear" w:pos="567"/>
          <w:tab w:val="clear" w:pos="9072"/>
          <w:tab w:val="left" w:pos="6300"/>
        </w:tabs>
        <w:autoSpaceDE w:val="0"/>
        <w:autoSpaceDN w:val="0"/>
        <w:adjustRightInd w:val="0"/>
        <w:spacing w:line="280" w:lineRule="exact"/>
        <w:rPr>
          <w:rFonts w:ascii="Calibri" w:hAnsi="Calibri" w:cs="Calibri"/>
          <w:b/>
          <w:sz w:val="20"/>
          <w:szCs w:val="20"/>
        </w:rPr>
      </w:pPr>
    </w:p>
    <w:p w14:paraId="5B6F2438" w14:textId="77777777" w:rsidR="00364BE5" w:rsidRPr="00333048" w:rsidRDefault="00364BE5" w:rsidP="00364BE5">
      <w:pPr>
        <w:tabs>
          <w:tab w:val="clear" w:pos="567"/>
          <w:tab w:val="clear" w:pos="9072"/>
          <w:tab w:val="left" w:pos="6300"/>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 MODIFICHE O INTEGRAZIONI (11)</w:t>
      </w:r>
    </w:p>
    <w:p w14:paraId="51CD7027" w14:textId="77777777" w:rsidR="00364BE5" w:rsidRPr="00333048" w:rsidRDefault="00364BE5" w:rsidP="00364BE5">
      <w:pPr>
        <w:tabs>
          <w:tab w:val="clear" w:pos="567"/>
          <w:tab w:val="clear" w:pos="9072"/>
          <w:tab w:val="left" w:pos="630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In caso di eventuale votazione su modifiche</w:t>
      </w:r>
      <w:r w:rsidRPr="00333048">
        <w:rPr>
          <w:rFonts w:ascii="Calibri" w:hAnsi="Calibri" w:cs="Calibri"/>
          <w:b/>
          <w:sz w:val="20"/>
          <w:szCs w:val="20"/>
        </w:rPr>
        <w:t xml:space="preserve"> </w:t>
      </w:r>
      <w:r w:rsidRPr="00333048">
        <w:rPr>
          <w:rFonts w:ascii="Calibri" w:hAnsi="Calibri" w:cs="Calibri"/>
          <w:sz w:val="20"/>
          <w:szCs w:val="20"/>
        </w:rPr>
        <w:t xml:space="preserve">o integrazioni della suddetta deliberazione sottoposte all’assemblea, il sottoscritto autorizza il </w:t>
      </w:r>
      <w:r>
        <w:rPr>
          <w:rFonts w:ascii="Calibri" w:hAnsi="Calibri" w:cs="Calibri"/>
          <w:sz w:val="20"/>
          <w:szCs w:val="20"/>
        </w:rPr>
        <w:t>delegato</w:t>
      </w:r>
      <w:r w:rsidRPr="00333048">
        <w:rPr>
          <w:rFonts w:ascii="Calibri" w:hAnsi="Calibri" w:cs="Calibri"/>
          <w:sz w:val="20"/>
          <w:szCs w:val="20"/>
        </w:rPr>
        <w:t xml:space="preserve"> a votare, se necessario anche in modo difforme dalle istruzioni sopra riportate, secondo le seguenti ulteriori indicazioni.</w:t>
      </w:r>
    </w:p>
    <w:p w14:paraId="51547304" w14:textId="77777777" w:rsidR="00364BE5" w:rsidRPr="00333048" w:rsidRDefault="00364BE5" w:rsidP="00364BE5">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w:t>
      </w:r>
      <w:r w:rsidRPr="00333048">
        <w:rPr>
          <w:rFonts w:ascii="Calibri" w:hAnsi="Calibri" w:cs="Calibri"/>
          <w:b/>
          <w:sz w:val="20"/>
          <w:szCs w:val="20"/>
        </w:rPr>
        <w:t>dall’Organo amministrativo</w:t>
      </w:r>
      <w:r w:rsidRPr="00333048">
        <w:rPr>
          <w:rFonts w:ascii="Calibri" w:hAnsi="Calibri" w:cs="Calibri"/>
          <w:sz w:val="20"/>
          <w:szCs w:val="20"/>
        </w:rPr>
        <w:t xml:space="preserve"> </w:t>
      </w:r>
    </w:p>
    <w:p w14:paraId="2FCD3B0B" w14:textId="77777777" w:rsidR="00364BE5" w:rsidRPr="00333048" w:rsidRDefault="00364BE5" w:rsidP="00364BE5">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6F5EDF9F" w14:textId="77777777" w:rsidR="00364BE5" w:rsidRPr="00333048" w:rsidRDefault="00364BE5" w:rsidP="00364BE5">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25B5D3AB" w14:textId="77777777" w:rsidR="00364BE5" w:rsidRPr="00333048" w:rsidRDefault="00364BE5" w:rsidP="00364BE5">
      <w:pPr>
        <w:pStyle w:val="Paragrafoelenco"/>
        <w:numPr>
          <w:ilvl w:val="0"/>
          <w:numId w:val="19"/>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 xml:space="preserve">□ </w:t>
      </w:r>
      <w:r w:rsidRPr="00333048">
        <w:rPr>
          <w:rFonts w:ascii="Calibri" w:hAnsi="Calibri" w:cs="Calibri"/>
          <w:sz w:val="20"/>
          <w:szCs w:val="20"/>
        </w:rPr>
        <w:t xml:space="preserve">FAVOREVOLE  </w:t>
      </w:r>
      <w:r w:rsidRPr="00333048">
        <w:rPr>
          <w:rFonts w:ascii="Calibri" w:hAnsi="Calibri" w:cs="Calibri"/>
          <w:sz w:val="28"/>
          <w:szCs w:val="28"/>
        </w:rPr>
        <w:t xml:space="preserve">□ </w:t>
      </w:r>
      <w:r w:rsidRPr="00333048">
        <w:rPr>
          <w:rFonts w:ascii="Calibri" w:hAnsi="Calibri" w:cs="Calibri"/>
          <w:sz w:val="20"/>
          <w:szCs w:val="20"/>
        </w:rPr>
        <w:t xml:space="preserve">CONTRARIO  </w:t>
      </w:r>
      <w:r w:rsidRPr="00333048">
        <w:rPr>
          <w:rFonts w:ascii="Calibri" w:hAnsi="Calibri" w:cs="Calibri"/>
          <w:sz w:val="28"/>
          <w:szCs w:val="28"/>
        </w:rPr>
        <w:t xml:space="preserve">□ </w:t>
      </w:r>
      <w:r w:rsidRPr="00333048">
        <w:rPr>
          <w:rFonts w:ascii="Calibri" w:hAnsi="Calibri" w:cs="Calibri"/>
          <w:sz w:val="20"/>
          <w:szCs w:val="20"/>
        </w:rPr>
        <w:t>ASTENUTO</w:t>
      </w:r>
    </w:p>
    <w:p w14:paraId="4B86192B" w14:textId="77777777" w:rsidR="00364BE5" w:rsidRPr="00333048" w:rsidRDefault="00364BE5" w:rsidP="00364BE5">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72805C7C" w14:textId="77777777" w:rsidR="00364BE5" w:rsidRPr="00333048" w:rsidRDefault="00364BE5" w:rsidP="00364BE5">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dal </w:t>
      </w:r>
      <w:r w:rsidRPr="0084161D">
        <w:rPr>
          <w:rFonts w:ascii="Calibri" w:hAnsi="Calibri" w:cs="Calibri"/>
          <w:b/>
          <w:bCs/>
          <w:sz w:val="20"/>
          <w:szCs w:val="20"/>
        </w:rPr>
        <w:t>socio di maggioranza</w:t>
      </w:r>
      <w:r>
        <w:rPr>
          <w:rFonts w:ascii="Calibri" w:hAnsi="Calibri" w:cs="Calibri"/>
          <w:sz w:val="20"/>
          <w:szCs w:val="20"/>
        </w:rPr>
        <w:t xml:space="preserve"> </w:t>
      </w:r>
    </w:p>
    <w:p w14:paraId="41690765" w14:textId="77777777" w:rsidR="00364BE5" w:rsidRPr="00333048" w:rsidRDefault="00364BE5" w:rsidP="00364BE5">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754D7B64" w14:textId="77777777" w:rsidR="00364BE5" w:rsidRPr="00333048" w:rsidRDefault="00364BE5" w:rsidP="00364BE5">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38839308" w14:textId="77777777" w:rsidR="00364BE5" w:rsidRPr="00333048" w:rsidRDefault="00364BE5" w:rsidP="00364BE5">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2AAC5C5F" w14:textId="77777777" w:rsidR="00364BE5" w:rsidRPr="00333048" w:rsidRDefault="00364BE5" w:rsidP="00364BE5">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31606069" w14:textId="77777777" w:rsidR="00364BE5" w:rsidRPr="00333048" w:rsidRDefault="00364BE5" w:rsidP="00364BE5">
      <w:pPr>
        <w:tabs>
          <w:tab w:val="clear" w:pos="567"/>
          <w:tab w:val="clear" w:pos="9072"/>
          <w:tab w:val="left" w:pos="1800"/>
          <w:tab w:val="left" w:pos="2340"/>
          <w:tab w:val="left" w:pos="6300"/>
          <w:tab w:val="left" w:pos="9540"/>
        </w:tabs>
        <w:autoSpaceDE w:val="0"/>
        <w:autoSpaceDN w:val="0"/>
        <w:adjustRightInd w:val="0"/>
        <w:spacing w:line="280" w:lineRule="exact"/>
        <w:jc w:val="left"/>
        <w:rPr>
          <w:rFonts w:ascii="Calibri" w:hAnsi="Calibri" w:cs="Calibri"/>
          <w:sz w:val="20"/>
          <w:szCs w:val="20"/>
        </w:rPr>
      </w:pPr>
      <w:r w:rsidRPr="00333048">
        <w:rPr>
          <w:rFonts w:ascii="Calibri" w:hAnsi="Calibri" w:cs="Calibri"/>
          <w:sz w:val="20"/>
          <w:szCs w:val="20"/>
        </w:rPr>
        <w:t xml:space="preserve">• se modifica integrazione proposta dal titolare di </w:t>
      </w:r>
      <w:r w:rsidRPr="0084161D">
        <w:rPr>
          <w:rFonts w:ascii="Calibri" w:hAnsi="Calibri" w:cs="Calibri"/>
          <w:b/>
          <w:bCs/>
          <w:sz w:val="20"/>
          <w:szCs w:val="20"/>
        </w:rPr>
        <w:t>partecipazione di</w:t>
      </w:r>
      <w:r w:rsidRPr="00333048">
        <w:rPr>
          <w:rFonts w:ascii="Calibri" w:hAnsi="Calibri" w:cs="Calibri"/>
          <w:b/>
          <w:sz w:val="20"/>
          <w:szCs w:val="20"/>
        </w:rPr>
        <w:t xml:space="preserve"> minoranza</w:t>
      </w:r>
    </w:p>
    <w:p w14:paraId="595F62F3" w14:textId="77777777" w:rsidR="00364BE5" w:rsidRPr="00333048" w:rsidRDefault="00364BE5" w:rsidP="00364BE5">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3B63F711" w14:textId="77777777" w:rsidR="00364BE5" w:rsidRPr="00333048" w:rsidRDefault="00364BE5" w:rsidP="00364BE5">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050A2B82" w14:textId="77777777" w:rsidR="00364BE5" w:rsidRPr="00333048" w:rsidRDefault="00364BE5" w:rsidP="00364BE5">
      <w:pPr>
        <w:pStyle w:val="Paragrafoelenco"/>
        <w:numPr>
          <w:ilvl w:val="0"/>
          <w:numId w:val="21"/>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7233D604" w14:textId="77777777" w:rsidR="00364BE5" w:rsidRPr="00333048" w:rsidRDefault="00364BE5" w:rsidP="00364BE5">
      <w:pPr>
        <w:tabs>
          <w:tab w:val="clear" w:pos="9072"/>
          <w:tab w:val="right" w:pos="567"/>
          <w:tab w:val="right" w:pos="13140"/>
        </w:tabs>
        <w:spacing w:line="280" w:lineRule="exact"/>
        <w:rPr>
          <w:rFonts w:ascii="Calibri" w:hAnsi="Calibri" w:cs="Calibri"/>
          <w:sz w:val="20"/>
          <w:szCs w:val="20"/>
        </w:rPr>
      </w:pPr>
    </w:p>
    <w:p w14:paraId="49A655B5" w14:textId="77777777" w:rsidR="00364BE5" w:rsidRPr="00333048" w:rsidRDefault="00364BE5" w:rsidP="00364BE5">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dal </w:t>
      </w:r>
      <w:r w:rsidRPr="0084161D">
        <w:rPr>
          <w:rFonts w:ascii="Calibri" w:hAnsi="Calibri" w:cs="Calibri"/>
          <w:b/>
          <w:bCs/>
          <w:sz w:val="20"/>
          <w:szCs w:val="20"/>
        </w:rPr>
        <w:t>socio di maggioranza</w:t>
      </w:r>
      <w:r>
        <w:rPr>
          <w:rFonts w:ascii="Calibri" w:hAnsi="Calibri" w:cs="Calibri"/>
          <w:sz w:val="20"/>
          <w:szCs w:val="20"/>
        </w:rPr>
        <w:t xml:space="preserve"> </w:t>
      </w:r>
    </w:p>
    <w:p w14:paraId="0D32DD25" w14:textId="77777777" w:rsidR="00364BE5" w:rsidRPr="00333048" w:rsidRDefault="00364BE5" w:rsidP="00364BE5">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735A867E" w14:textId="77777777" w:rsidR="00364BE5" w:rsidRPr="00333048" w:rsidRDefault="00364BE5" w:rsidP="00364BE5">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REVOCA LE ISTRUZIONI </w:t>
      </w:r>
    </w:p>
    <w:p w14:paraId="72E6767F" w14:textId="77777777" w:rsidR="00364BE5" w:rsidRPr="00333048" w:rsidRDefault="00364BE5" w:rsidP="00364BE5">
      <w:pPr>
        <w:pStyle w:val="Paragrafoelenco"/>
        <w:numPr>
          <w:ilvl w:val="0"/>
          <w:numId w:val="20"/>
        </w:num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0E5CE78B" w14:textId="77777777" w:rsidR="00364BE5" w:rsidRDefault="00364BE5" w:rsidP="00364BE5">
      <w:pPr>
        <w:tabs>
          <w:tab w:val="clear" w:pos="9072"/>
          <w:tab w:val="right" w:pos="567"/>
          <w:tab w:val="right" w:pos="13140"/>
        </w:tabs>
        <w:spacing w:line="280" w:lineRule="exact"/>
        <w:rPr>
          <w:rFonts w:ascii="Calibri" w:hAnsi="Calibri" w:cs="Calibri"/>
          <w:sz w:val="20"/>
          <w:szCs w:val="20"/>
        </w:rPr>
      </w:pPr>
    </w:p>
    <w:p w14:paraId="1D2B6749" w14:textId="77777777" w:rsidR="00364BE5" w:rsidRDefault="00364BE5" w:rsidP="00364BE5">
      <w:pPr>
        <w:tabs>
          <w:tab w:val="clear" w:pos="9072"/>
          <w:tab w:val="right" w:pos="567"/>
          <w:tab w:val="right" w:pos="13140"/>
        </w:tabs>
        <w:spacing w:line="280" w:lineRule="exact"/>
        <w:rPr>
          <w:rFonts w:ascii="Calibri" w:hAnsi="Calibri" w:cs="Calibri"/>
          <w:b/>
          <w:bCs/>
          <w:sz w:val="20"/>
          <w:szCs w:val="20"/>
          <w:u w:val="single"/>
        </w:rPr>
      </w:pPr>
      <w:r>
        <w:rPr>
          <w:rFonts w:ascii="Calibri" w:hAnsi="Calibri" w:cs="Calibri"/>
          <w:sz w:val="20"/>
          <w:szCs w:val="20"/>
        </w:rPr>
        <w:t xml:space="preserve">Si segnala che in caso di mancata espressione delle opzioni nella sezione CIRCOSTANZE IGNOTE o nella sezione MODIFICHE O INTEGRAZIONI, il Rappresentante Designato – relativamente </w:t>
      </w:r>
      <w:r w:rsidRPr="00BA3620">
        <w:rPr>
          <w:rFonts w:ascii="Calibri" w:hAnsi="Calibri" w:cs="Calibri"/>
          <w:sz w:val="20"/>
          <w:szCs w:val="20"/>
        </w:rPr>
        <w:t xml:space="preserve">alle proposte per le quali </w:t>
      </w:r>
      <w:r>
        <w:rPr>
          <w:rFonts w:ascii="Calibri" w:hAnsi="Calibri" w:cs="Calibri"/>
          <w:sz w:val="20"/>
          <w:szCs w:val="20"/>
        </w:rPr>
        <w:t>ricorrano CIRCOSTANZE IGNOTE o MODIFICHE O INTEGRAZIONI</w:t>
      </w:r>
      <w:r w:rsidRPr="00BA3620">
        <w:rPr>
          <w:rFonts w:ascii="Calibri" w:hAnsi="Calibri" w:cs="Calibri"/>
          <w:sz w:val="20"/>
          <w:szCs w:val="20"/>
        </w:rPr>
        <w:t xml:space="preserve"> </w:t>
      </w:r>
      <w:r>
        <w:rPr>
          <w:rFonts w:ascii="Calibri" w:hAnsi="Calibri" w:cs="Calibri"/>
          <w:sz w:val="20"/>
          <w:szCs w:val="20"/>
        </w:rPr>
        <w:t xml:space="preserve"> - </w:t>
      </w:r>
      <w:r w:rsidRPr="008E11E2">
        <w:rPr>
          <w:rFonts w:ascii="Calibri" w:hAnsi="Calibri" w:cs="Calibri"/>
          <w:b/>
          <w:bCs/>
          <w:sz w:val="20"/>
          <w:szCs w:val="20"/>
          <w:u w:val="single"/>
        </w:rPr>
        <w:t xml:space="preserve">dichiarerà </w:t>
      </w:r>
      <w:r>
        <w:rPr>
          <w:rFonts w:ascii="Calibri" w:hAnsi="Calibri" w:cs="Calibri"/>
          <w:b/>
          <w:bCs/>
          <w:sz w:val="20"/>
          <w:szCs w:val="20"/>
          <w:u w:val="single"/>
        </w:rPr>
        <w:t xml:space="preserve">e chiederà al presidente dell’assemblea </w:t>
      </w:r>
      <w:r w:rsidRPr="008E11E2">
        <w:rPr>
          <w:rFonts w:ascii="Calibri" w:hAnsi="Calibri" w:cs="Calibri"/>
          <w:b/>
          <w:bCs/>
          <w:sz w:val="20"/>
          <w:szCs w:val="20"/>
          <w:u w:val="single"/>
        </w:rPr>
        <w:t>che le azioni non siano computate ai fini del calcolo della maggioranza e della quota di capitale richiesta per l'approvazione delle delibere.</w:t>
      </w:r>
    </w:p>
    <w:p w14:paraId="2526204E" w14:textId="77777777" w:rsidR="00364BE5" w:rsidRPr="00333048" w:rsidRDefault="00364BE5" w:rsidP="00364BE5">
      <w:pPr>
        <w:tabs>
          <w:tab w:val="clear" w:pos="9072"/>
          <w:tab w:val="right" w:pos="567"/>
          <w:tab w:val="right" w:pos="13140"/>
        </w:tabs>
        <w:spacing w:line="280" w:lineRule="exact"/>
        <w:rPr>
          <w:rFonts w:ascii="Calibri" w:hAnsi="Calibri" w:cs="Calibri"/>
          <w:sz w:val="20"/>
          <w:szCs w:val="20"/>
        </w:rPr>
      </w:pPr>
    </w:p>
    <w:p w14:paraId="42B2206F" w14:textId="77777777" w:rsidR="00364BE5" w:rsidRPr="00333048" w:rsidRDefault="00364BE5" w:rsidP="00364BE5">
      <w:pPr>
        <w:tabs>
          <w:tab w:val="clear" w:pos="567"/>
          <w:tab w:val="clear" w:pos="9072"/>
        </w:tabs>
        <w:autoSpaceDE w:val="0"/>
        <w:autoSpaceDN w:val="0"/>
        <w:adjustRightInd w:val="0"/>
        <w:spacing w:line="280" w:lineRule="exact"/>
        <w:jc w:val="center"/>
        <w:rPr>
          <w:rFonts w:ascii="Calibri" w:hAnsi="Calibri" w:cs="Calibri"/>
          <w:b/>
          <w:color w:val="C9C9C9" w:themeColor="accent3" w:themeTint="99"/>
          <w:sz w:val="24"/>
          <w:u w:val="single"/>
        </w:rPr>
      </w:pPr>
      <w:r w:rsidRPr="00333048">
        <w:rPr>
          <w:rFonts w:ascii="Calibri" w:hAnsi="Calibri" w:cs="Calibri"/>
          <w:color w:val="C9C9C9" w:themeColor="accent3" w:themeTint="99"/>
          <w:sz w:val="20"/>
          <w:szCs w:val="20"/>
        </w:rPr>
        <w:t>●●●●●●●●●●●●●●●●●●●●●●●●●●●●●●●●●●●●●●●●●●●●●●●●●●●●●●●●●●●●●●●●●●●●●●●●●●●●●●●●●●●●●●●●●●●●●●●●●●●●●●●●●●●●●●●●●●●●●●</w:t>
      </w:r>
    </w:p>
    <w:p w14:paraId="796BA749" w14:textId="77777777" w:rsidR="00364BE5" w:rsidRDefault="00364BE5" w:rsidP="002D7C30">
      <w:pPr>
        <w:tabs>
          <w:tab w:val="clear" w:pos="9072"/>
          <w:tab w:val="right" w:pos="567"/>
          <w:tab w:val="right" w:pos="13140"/>
        </w:tabs>
        <w:spacing w:line="280" w:lineRule="exact"/>
        <w:rPr>
          <w:rFonts w:ascii="Calibri" w:hAnsi="Calibri" w:cs="Calibri"/>
          <w:sz w:val="20"/>
          <w:szCs w:val="20"/>
        </w:rPr>
      </w:pPr>
    </w:p>
    <w:p w14:paraId="66EA755E" w14:textId="77777777" w:rsidR="00364BE5" w:rsidRPr="00333048" w:rsidRDefault="00364BE5" w:rsidP="002D7C30">
      <w:pPr>
        <w:tabs>
          <w:tab w:val="clear" w:pos="9072"/>
          <w:tab w:val="right" w:pos="567"/>
          <w:tab w:val="right" w:pos="13140"/>
        </w:tabs>
        <w:spacing w:line="280" w:lineRule="exact"/>
        <w:rPr>
          <w:rFonts w:ascii="Calibri" w:hAnsi="Calibri" w:cs="Calibri"/>
          <w:sz w:val="20"/>
          <w:szCs w:val="20"/>
        </w:rPr>
      </w:pPr>
    </w:p>
    <w:p w14:paraId="12E74510" w14:textId="34DE7BBB" w:rsidR="00D90C34" w:rsidRPr="00333048" w:rsidRDefault="00D90C34" w:rsidP="002D7C30">
      <w:pPr>
        <w:tabs>
          <w:tab w:val="clear" w:pos="9072"/>
          <w:tab w:val="right" w:pos="567"/>
          <w:tab w:val="right" w:pos="13140"/>
        </w:tabs>
        <w:spacing w:line="280" w:lineRule="exact"/>
        <w:rPr>
          <w:rFonts w:ascii="Calibri" w:hAnsi="Calibri" w:cs="Calibri"/>
          <w:sz w:val="20"/>
          <w:szCs w:val="20"/>
        </w:rPr>
      </w:pPr>
      <w:r w:rsidRPr="00333048">
        <w:rPr>
          <w:rFonts w:ascii="Calibri" w:hAnsi="Calibri" w:cs="Calibri"/>
          <w:sz w:val="20"/>
          <w:szCs w:val="20"/>
        </w:rPr>
        <w:t xml:space="preserve">DATA .............. </w:t>
      </w:r>
      <w:r w:rsidR="003D02B1">
        <w:rPr>
          <w:rFonts w:ascii="Calibri" w:hAnsi="Calibri" w:cs="Calibri"/>
          <w:sz w:val="20"/>
          <w:szCs w:val="20"/>
        </w:rPr>
        <w:t xml:space="preserve">                                                      </w:t>
      </w:r>
      <w:r w:rsidRPr="00333048">
        <w:rPr>
          <w:rFonts w:ascii="Calibri" w:hAnsi="Calibri" w:cs="Calibri"/>
          <w:sz w:val="20"/>
          <w:szCs w:val="20"/>
        </w:rPr>
        <w:t xml:space="preserve">FIRMA </w:t>
      </w:r>
      <w:r w:rsidR="000D05F6" w:rsidRPr="00333048">
        <w:rPr>
          <w:rFonts w:ascii="Calibri" w:hAnsi="Calibri" w:cs="Calibri"/>
          <w:sz w:val="20"/>
          <w:szCs w:val="20"/>
        </w:rPr>
        <w:t>_________________________________________</w:t>
      </w:r>
    </w:p>
    <w:p w14:paraId="25F0FB99" w14:textId="77777777" w:rsidR="003D02B1" w:rsidRDefault="003D02B1" w:rsidP="003D02B1">
      <w:pPr>
        <w:pBdr>
          <w:bottom w:val="single" w:sz="6" w:space="1" w:color="auto"/>
        </w:pBdr>
        <w:tabs>
          <w:tab w:val="clear" w:pos="567"/>
          <w:tab w:val="clear" w:pos="9072"/>
        </w:tabs>
        <w:autoSpaceDE w:val="0"/>
        <w:autoSpaceDN w:val="0"/>
        <w:adjustRightInd w:val="0"/>
        <w:spacing w:line="280" w:lineRule="exact"/>
        <w:rPr>
          <w:rFonts w:ascii="Calibri" w:hAnsi="Calibri" w:cs="Calibri"/>
          <w:sz w:val="20"/>
          <w:szCs w:val="20"/>
        </w:rPr>
      </w:pPr>
    </w:p>
    <w:p w14:paraId="3AD1F0F5" w14:textId="77777777" w:rsidR="003D02B1" w:rsidRDefault="003D02B1" w:rsidP="003D02B1">
      <w:pPr>
        <w:pBdr>
          <w:bottom w:val="single" w:sz="6" w:space="1" w:color="auto"/>
        </w:pBdr>
        <w:tabs>
          <w:tab w:val="clear" w:pos="567"/>
          <w:tab w:val="clear" w:pos="9072"/>
        </w:tabs>
        <w:autoSpaceDE w:val="0"/>
        <w:autoSpaceDN w:val="0"/>
        <w:adjustRightInd w:val="0"/>
        <w:spacing w:line="280" w:lineRule="exact"/>
        <w:rPr>
          <w:rFonts w:ascii="Calibri" w:hAnsi="Calibri" w:cs="Calibri"/>
          <w:sz w:val="20"/>
          <w:szCs w:val="20"/>
        </w:rPr>
      </w:pPr>
    </w:p>
    <w:p w14:paraId="09716ADB" w14:textId="28F0D96D" w:rsidR="00301E8B" w:rsidRPr="00333048" w:rsidRDefault="00301E8B" w:rsidP="003D02B1">
      <w:pPr>
        <w:pBdr>
          <w:bottom w:val="single" w:sz="6" w:space="1" w:color="auto"/>
        </w:pBdr>
        <w:tabs>
          <w:tab w:val="clear" w:pos="567"/>
          <w:tab w:val="clear" w:pos="9072"/>
        </w:tabs>
        <w:autoSpaceDE w:val="0"/>
        <w:autoSpaceDN w:val="0"/>
        <w:adjustRightInd w:val="0"/>
        <w:spacing w:line="280" w:lineRule="exact"/>
        <w:rPr>
          <w:rFonts w:ascii="Calibri" w:hAnsi="Calibri" w:cs="Calibri"/>
          <w:b/>
          <w:i/>
          <w:sz w:val="16"/>
          <w:szCs w:val="16"/>
        </w:rPr>
      </w:pPr>
      <w:r w:rsidRPr="00333048">
        <w:rPr>
          <w:rFonts w:ascii="Calibri" w:hAnsi="Calibri" w:cs="Calibri"/>
          <w:b/>
          <w:i/>
          <w:sz w:val="16"/>
          <w:szCs w:val="16"/>
        </w:rPr>
        <w:t xml:space="preserve">Avvertenze per la compilazione </w:t>
      </w:r>
      <w:r w:rsidR="00EC24AC" w:rsidRPr="00333048">
        <w:rPr>
          <w:rFonts w:ascii="Calibri" w:hAnsi="Calibri" w:cs="Calibri"/>
          <w:b/>
          <w:i/>
          <w:sz w:val="16"/>
          <w:szCs w:val="16"/>
        </w:rPr>
        <w:t>e la trasmissione</w:t>
      </w:r>
    </w:p>
    <w:p w14:paraId="6F8BD81B" w14:textId="77777777" w:rsidR="002C173E" w:rsidRPr="00333048" w:rsidRDefault="002C173E" w:rsidP="002D7C30">
      <w:pPr>
        <w:pStyle w:val="Testonotadichiusura"/>
        <w:spacing w:line="280" w:lineRule="exact"/>
        <w:rPr>
          <w:rFonts w:ascii="Calibri" w:hAnsi="Calibri" w:cs="Calibri"/>
          <w:i/>
        </w:rPr>
      </w:pPr>
    </w:p>
    <w:p w14:paraId="478C5C0C" w14:textId="7CBDC6AD" w:rsidR="00EE711C" w:rsidRPr="00BB6896" w:rsidRDefault="002D4681" w:rsidP="005C218E">
      <w:pPr>
        <w:pStyle w:val="Testonotadichiusura"/>
        <w:numPr>
          <w:ilvl w:val="0"/>
          <w:numId w:val="10"/>
        </w:numPr>
        <w:spacing w:line="280" w:lineRule="exact"/>
        <w:rPr>
          <w:rFonts w:ascii="Calibri" w:eastAsia="Calibri" w:hAnsi="Calibri" w:cs="Calibri"/>
          <w:i/>
          <w:iCs/>
        </w:rPr>
      </w:pPr>
      <w:r>
        <w:rPr>
          <w:rFonts w:ascii="Calibri" w:hAnsi="Calibri" w:cs="Calibri"/>
          <w:i/>
          <w:iCs/>
          <w:sz w:val="18"/>
          <w:szCs w:val="18"/>
        </w:rPr>
        <w:t>La</w:t>
      </w:r>
      <w:r w:rsidR="004E272B" w:rsidRPr="00FE60DA">
        <w:rPr>
          <w:rFonts w:ascii="Calibri" w:hAnsi="Calibri" w:cs="Calibri"/>
          <w:i/>
          <w:iCs/>
          <w:sz w:val="18"/>
          <w:szCs w:val="18"/>
        </w:rPr>
        <w:t xml:space="preserve"> delega</w:t>
      </w:r>
      <w:r w:rsidR="00437A87" w:rsidRPr="00FE60DA">
        <w:rPr>
          <w:rFonts w:ascii="Calibri" w:hAnsi="Calibri" w:cs="Calibri"/>
          <w:i/>
          <w:iCs/>
          <w:sz w:val="18"/>
          <w:szCs w:val="18"/>
        </w:rPr>
        <w:t xml:space="preserve"> </w:t>
      </w:r>
      <w:r>
        <w:rPr>
          <w:rFonts w:ascii="Calibri" w:hAnsi="Calibri" w:cs="Calibri"/>
          <w:i/>
          <w:iCs/>
          <w:sz w:val="18"/>
          <w:szCs w:val="18"/>
        </w:rPr>
        <w:t xml:space="preserve">(e non le istruzioni di voto) </w:t>
      </w:r>
      <w:r w:rsidR="004E272B" w:rsidRPr="00FE60DA">
        <w:rPr>
          <w:rFonts w:ascii="Calibri" w:hAnsi="Calibri" w:cs="Calibri"/>
          <w:i/>
          <w:iCs/>
          <w:sz w:val="18"/>
          <w:szCs w:val="18"/>
        </w:rPr>
        <w:t xml:space="preserve">deve </w:t>
      </w:r>
      <w:r w:rsidR="00F613B8">
        <w:rPr>
          <w:rFonts w:ascii="Calibri" w:hAnsi="Calibri" w:cs="Calibri"/>
          <w:i/>
          <w:iCs/>
          <w:sz w:val="18"/>
          <w:szCs w:val="18"/>
        </w:rPr>
        <w:t>essere</w:t>
      </w:r>
      <w:r w:rsidR="00F67620">
        <w:rPr>
          <w:rFonts w:ascii="Calibri" w:hAnsi="Calibri" w:cs="Calibri"/>
          <w:i/>
          <w:iCs/>
          <w:sz w:val="18"/>
          <w:szCs w:val="18"/>
        </w:rPr>
        <w:t xml:space="preserve"> consegnata e/o esibita </w:t>
      </w:r>
      <w:r w:rsidR="00F67620">
        <w:rPr>
          <w:rFonts w:ascii="Calibri" w:hAnsi="Calibri" w:cs="Calibri"/>
          <w:b/>
          <w:bCs/>
          <w:i/>
          <w:iCs/>
          <w:sz w:val="18"/>
          <w:szCs w:val="18"/>
        </w:rPr>
        <w:t>nelle modalità e nei termini previsti nell’avviso di convocazione e nella documentazione propedeutica all’assemblea</w:t>
      </w:r>
      <w:r w:rsidR="00492EA9" w:rsidRPr="00FE60DA">
        <w:rPr>
          <w:rFonts w:ascii="Calibri" w:hAnsi="Calibri" w:cs="Calibri"/>
          <w:i/>
          <w:iCs/>
          <w:sz w:val="18"/>
          <w:szCs w:val="18"/>
        </w:rPr>
        <w:t xml:space="preserve">. </w:t>
      </w:r>
    </w:p>
    <w:p w14:paraId="36E2DD18" w14:textId="234B1801" w:rsidR="00760EF6" w:rsidRPr="00FE60DA" w:rsidRDefault="005942C3" w:rsidP="00BB6896">
      <w:pPr>
        <w:pStyle w:val="Testonotadichiusura"/>
        <w:spacing w:line="280" w:lineRule="exact"/>
        <w:ind w:left="360"/>
        <w:rPr>
          <w:rStyle w:val="Collegamentoipertestuale"/>
          <w:rFonts w:ascii="Calibri" w:eastAsia="Calibri" w:hAnsi="Calibri" w:cs="Calibri"/>
          <w:i/>
          <w:iCs/>
          <w:color w:val="auto"/>
          <w:u w:val="none"/>
        </w:rPr>
      </w:pPr>
      <w:r>
        <w:rPr>
          <w:rFonts w:ascii="Calibri" w:hAnsi="Calibri" w:cs="Calibri"/>
          <w:i/>
          <w:iCs/>
          <w:sz w:val="18"/>
          <w:szCs w:val="18"/>
        </w:rPr>
        <w:t>L</w:t>
      </w:r>
      <w:r w:rsidR="0084270A" w:rsidRPr="00BB6896">
        <w:rPr>
          <w:rFonts w:ascii="Calibri" w:hAnsi="Calibri" w:cs="Calibri"/>
          <w:i/>
          <w:iCs/>
          <w:sz w:val="18"/>
          <w:szCs w:val="18"/>
        </w:rPr>
        <w:t>a</w:t>
      </w:r>
      <w:r w:rsidR="00492EA9" w:rsidRPr="00BB6896">
        <w:rPr>
          <w:rFonts w:ascii="Calibri" w:hAnsi="Calibri" w:cs="Calibri"/>
          <w:i/>
          <w:iCs/>
          <w:sz w:val="18"/>
          <w:szCs w:val="18"/>
        </w:rPr>
        <w:t xml:space="preserve"> delega </w:t>
      </w:r>
      <w:r w:rsidR="00760EF6" w:rsidRPr="00FE60DA">
        <w:rPr>
          <w:rFonts w:ascii="Calibri" w:hAnsi="Calibri" w:cs="Calibri"/>
          <w:i/>
          <w:iCs/>
          <w:sz w:val="18"/>
          <w:szCs w:val="18"/>
        </w:rPr>
        <w:t xml:space="preserve">con le Istruzioni di voto </w:t>
      </w:r>
      <w:r w:rsidR="00AC6E88">
        <w:rPr>
          <w:rFonts w:ascii="Calibri" w:hAnsi="Calibri" w:cs="Calibri"/>
          <w:i/>
          <w:iCs/>
          <w:sz w:val="18"/>
          <w:szCs w:val="18"/>
        </w:rPr>
        <w:t>al Rappresentante Designato</w:t>
      </w:r>
      <w:r w:rsidR="0094465C">
        <w:rPr>
          <w:rFonts w:ascii="Calibri" w:hAnsi="Calibri" w:cs="Calibri"/>
          <w:i/>
          <w:iCs/>
          <w:sz w:val="18"/>
          <w:szCs w:val="18"/>
        </w:rPr>
        <w:t xml:space="preserve"> e </w:t>
      </w:r>
      <w:r w:rsidR="0094465C" w:rsidRPr="00FE60DA">
        <w:rPr>
          <w:rFonts w:ascii="Calibri" w:hAnsi="Calibri" w:cs="Calibri"/>
          <w:i/>
          <w:iCs/>
          <w:sz w:val="18"/>
          <w:szCs w:val="18"/>
        </w:rPr>
        <w:t>la documentazione comprovante i poteri di firma</w:t>
      </w:r>
      <w:r w:rsidR="00760EF6" w:rsidRPr="00FE60DA">
        <w:rPr>
          <w:rFonts w:ascii="Calibri" w:hAnsi="Calibri" w:cs="Calibri"/>
          <w:i/>
          <w:iCs/>
          <w:sz w:val="18"/>
          <w:szCs w:val="18"/>
        </w:rPr>
        <w:t xml:space="preserve">, </w:t>
      </w:r>
      <w:r w:rsidR="00AC6E88">
        <w:rPr>
          <w:rFonts w:ascii="Calibri" w:hAnsi="Calibri" w:cs="Calibri"/>
          <w:b/>
          <w:bCs/>
          <w:i/>
          <w:iCs/>
          <w:sz w:val="18"/>
          <w:szCs w:val="18"/>
        </w:rPr>
        <w:t>deve</w:t>
      </w:r>
      <w:r w:rsidR="00EE711C" w:rsidRPr="00BB6896">
        <w:rPr>
          <w:rFonts w:ascii="Calibri" w:hAnsi="Calibri" w:cs="Calibri"/>
          <w:b/>
          <w:bCs/>
          <w:i/>
          <w:iCs/>
          <w:sz w:val="18"/>
          <w:szCs w:val="18"/>
        </w:rPr>
        <w:t xml:space="preserve"> </w:t>
      </w:r>
      <w:r w:rsidR="00FE60DA" w:rsidRPr="00BB6896">
        <w:rPr>
          <w:rFonts w:ascii="Calibri" w:hAnsi="Calibri" w:cs="Calibri"/>
          <w:b/>
          <w:bCs/>
          <w:i/>
          <w:iCs/>
          <w:sz w:val="18"/>
          <w:szCs w:val="18"/>
        </w:rPr>
        <w:t>essere inviata</w:t>
      </w:r>
      <w:r w:rsidR="00760EF6" w:rsidRPr="00FE60DA">
        <w:rPr>
          <w:rFonts w:ascii="Calibri" w:hAnsi="Calibri" w:cs="Calibri"/>
          <w:i/>
          <w:iCs/>
          <w:sz w:val="18"/>
          <w:szCs w:val="18"/>
        </w:rPr>
        <w:t xml:space="preserve"> </w:t>
      </w:r>
      <w:r w:rsidR="00760EF6" w:rsidRPr="00BB6896">
        <w:rPr>
          <w:rFonts w:ascii="Calibri" w:hAnsi="Calibri" w:cs="Calibri"/>
          <w:b/>
          <w:bCs/>
          <w:i/>
          <w:iCs/>
          <w:sz w:val="18"/>
          <w:szCs w:val="18"/>
        </w:rPr>
        <w:t>a mezzo posta elettronica certificata</w:t>
      </w:r>
      <w:r w:rsidR="00760EF6" w:rsidRPr="00FE60DA">
        <w:rPr>
          <w:rFonts w:ascii="Calibri" w:hAnsi="Calibri" w:cs="Calibri"/>
          <w:i/>
          <w:iCs/>
          <w:sz w:val="18"/>
          <w:szCs w:val="18"/>
        </w:rPr>
        <w:t xml:space="preserve"> all’indirizzo </w:t>
      </w:r>
      <w:hyperlink r:id="rId14" w:history="1">
        <w:r w:rsidR="00332399" w:rsidRPr="00B10095">
          <w:rPr>
            <w:rStyle w:val="Collegamentoipertestuale"/>
            <w:rFonts w:ascii="Calibri" w:hAnsi="Calibri" w:cs="Calibri"/>
            <w:i/>
            <w:iCs/>
            <w:sz w:val="18"/>
            <w:szCs w:val="18"/>
          </w:rPr>
          <w:t>alessandro.franzini@milano.pecavvocati.it</w:t>
        </w:r>
      </w:hyperlink>
      <w:r w:rsidR="00332399">
        <w:rPr>
          <w:rFonts w:ascii="Calibri" w:hAnsi="Calibri" w:cs="Calibri"/>
          <w:i/>
          <w:iCs/>
          <w:sz w:val="18"/>
          <w:szCs w:val="18"/>
          <w:u w:val="single"/>
        </w:rPr>
        <w:t>.</w:t>
      </w:r>
      <w:r w:rsidR="00760EF6" w:rsidRPr="00BB6896">
        <w:rPr>
          <w:rStyle w:val="Collegamentoipertestuale"/>
          <w:rFonts w:ascii="Calibri" w:hAnsi="Calibri"/>
          <w:i/>
          <w:iCs/>
          <w:color w:val="auto"/>
          <w:sz w:val="18"/>
          <w:szCs w:val="18"/>
          <w:u w:val="none"/>
        </w:rPr>
        <w:t xml:space="preserve"> </w:t>
      </w:r>
      <w:r w:rsidR="0094465C">
        <w:rPr>
          <w:rStyle w:val="Collegamentoipertestuale"/>
          <w:rFonts w:ascii="Calibri" w:hAnsi="Calibri"/>
          <w:i/>
          <w:iCs/>
          <w:color w:val="auto"/>
          <w:sz w:val="18"/>
          <w:szCs w:val="18"/>
          <w:u w:val="none"/>
        </w:rPr>
        <w:t xml:space="preserve">e </w:t>
      </w:r>
      <w:r w:rsidR="00760EF6" w:rsidRPr="00BB6896">
        <w:rPr>
          <w:rStyle w:val="Collegamentoipertestuale"/>
          <w:rFonts w:ascii="Calibri" w:hAnsi="Calibri"/>
          <w:i/>
          <w:iCs/>
          <w:color w:val="auto"/>
          <w:sz w:val="18"/>
          <w:szCs w:val="18"/>
          <w:u w:val="none"/>
        </w:rPr>
        <w:t xml:space="preserve">anticipata mediante messaggio di posta elettronica ordinaria all’indirizzo </w:t>
      </w:r>
      <w:hyperlink r:id="rId15" w:history="1">
        <w:r w:rsidR="00332399" w:rsidRPr="00BB6896">
          <w:rPr>
            <w:rStyle w:val="Collegamentoipertestuale"/>
            <w:rFonts w:ascii="Calibri" w:hAnsi="Calibri"/>
            <w:i/>
            <w:iCs/>
            <w:sz w:val="18"/>
            <w:szCs w:val="18"/>
          </w:rPr>
          <w:t>alessandro.franzini@znr.it</w:t>
        </w:r>
      </w:hyperlink>
      <w:r w:rsidR="003A23BF" w:rsidRPr="00435CC7">
        <w:rPr>
          <w:rStyle w:val="Collegamentoipertestuale"/>
          <w:rFonts w:ascii="Calibri" w:hAnsi="Calibri"/>
          <w:i/>
          <w:iCs/>
          <w:color w:val="auto"/>
          <w:sz w:val="18"/>
          <w:szCs w:val="18"/>
          <w:u w:val="none"/>
        </w:rPr>
        <w:t xml:space="preserve">. </w:t>
      </w:r>
    </w:p>
    <w:p w14:paraId="278F83A6" w14:textId="77777777" w:rsidR="004E272B" w:rsidRPr="00333048" w:rsidRDefault="004E272B" w:rsidP="002D7C30">
      <w:pPr>
        <w:pStyle w:val="Testonotadichiusura"/>
        <w:numPr>
          <w:ilvl w:val="0"/>
          <w:numId w:val="10"/>
        </w:numPr>
        <w:spacing w:line="280" w:lineRule="exact"/>
        <w:rPr>
          <w:rFonts w:ascii="Calibri" w:hAnsi="Calibri" w:cs="Calibri"/>
          <w:i/>
          <w:iCs/>
          <w:sz w:val="18"/>
          <w:szCs w:val="18"/>
        </w:rPr>
      </w:pPr>
      <w:r w:rsidRPr="00333048">
        <w:rPr>
          <w:rFonts w:ascii="Calibri" w:hAnsi="Calibri" w:cs="Calibri"/>
          <w:i/>
          <w:iCs/>
          <w:sz w:val="18"/>
          <w:szCs w:val="18"/>
        </w:rPr>
        <w:t>Specificare la qualità del firmatario della delega e allegare, se necessario, la documentazione comprovante i poteri di firma.</w:t>
      </w:r>
    </w:p>
    <w:p w14:paraId="35B903C4" w14:textId="77777777" w:rsidR="004E272B" w:rsidRPr="00333048" w:rsidRDefault="004E272B" w:rsidP="002D7C30">
      <w:pPr>
        <w:pStyle w:val="Testonotadichiusura"/>
        <w:numPr>
          <w:ilvl w:val="0"/>
          <w:numId w:val="10"/>
        </w:numPr>
        <w:spacing w:line="280" w:lineRule="exact"/>
        <w:rPr>
          <w:rFonts w:ascii="Calibri" w:hAnsi="Calibri" w:cs="Calibri"/>
          <w:sz w:val="18"/>
          <w:szCs w:val="18"/>
        </w:rPr>
      </w:pPr>
      <w:r w:rsidRPr="00333048">
        <w:rPr>
          <w:rFonts w:ascii="Calibri" w:hAnsi="Calibri" w:cs="Calibri"/>
          <w:i/>
          <w:iCs/>
          <w:sz w:val="18"/>
          <w:szCs w:val="18"/>
        </w:rPr>
        <w:t>Da completare solo se l’intestatario delle azioni è diverso dal firmatario della delega, indicando obbligatoriamente tutte le relative generalità.</w:t>
      </w:r>
    </w:p>
    <w:p w14:paraId="11712D05" w14:textId="77777777" w:rsidR="004E272B" w:rsidRPr="00333048" w:rsidRDefault="004E272B" w:rsidP="002D7C30">
      <w:pPr>
        <w:pStyle w:val="Testonotadichiusura"/>
        <w:numPr>
          <w:ilvl w:val="0"/>
          <w:numId w:val="10"/>
        </w:numPr>
        <w:spacing w:line="280" w:lineRule="exact"/>
        <w:rPr>
          <w:rFonts w:ascii="Calibri" w:hAnsi="Calibri" w:cs="Calibri"/>
          <w:i/>
          <w:iCs/>
          <w:sz w:val="18"/>
          <w:szCs w:val="18"/>
        </w:rPr>
      </w:pPr>
      <w:r w:rsidRPr="00333048">
        <w:rPr>
          <w:rFonts w:ascii="Calibri" w:hAnsi="Calibri" w:cs="Calibri"/>
          <w:i/>
          <w:iCs/>
          <w:sz w:val="18"/>
          <w:szCs w:val="18"/>
        </w:rPr>
        <w:t>Riportare il numero del conto titoli, i codici ABI e CAB dell’intermediario depositario, o comunque la sua denominazione, reperibili dall’estratto del dossier titoli.</w:t>
      </w:r>
    </w:p>
    <w:p w14:paraId="144F2826" w14:textId="77777777" w:rsidR="004E272B" w:rsidRPr="00333048" w:rsidRDefault="004E272B" w:rsidP="002D7C30">
      <w:pPr>
        <w:pStyle w:val="Testonotadichiusura"/>
        <w:numPr>
          <w:ilvl w:val="0"/>
          <w:numId w:val="10"/>
        </w:numPr>
        <w:spacing w:line="280" w:lineRule="exact"/>
        <w:rPr>
          <w:rFonts w:ascii="Calibri" w:hAnsi="Calibri" w:cs="Calibri"/>
          <w:i/>
          <w:iCs/>
          <w:sz w:val="18"/>
          <w:szCs w:val="18"/>
        </w:rPr>
      </w:pPr>
      <w:r w:rsidRPr="00333048">
        <w:rPr>
          <w:rFonts w:ascii="Calibri" w:hAnsi="Calibri" w:cs="Calibri"/>
          <w:i/>
          <w:iCs/>
          <w:sz w:val="18"/>
          <w:szCs w:val="18"/>
        </w:rPr>
        <w:t>Eventuale riferimento della comunicazione effettuata dall’intermediario e sua denominazione, se diverso dal depositario del conto titoli di cui al punto 4.</w:t>
      </w:r>
    </w:p>
    <w:p w14:paraId="63CA4552" w14:textId="77777777" w:rsidR="004E272B" w:rsidRPr="00333048" w:rsidRDefault="004E272B" w:rsidP="002D7C30">
      <w:pPr>
        <w:pStyle w:val="Testonotadichiusura"/>
        <w:numPr>
          <w:ilvl w:val="0"/>
          <w:numId w:val="10"/>
        </w:numPr>
        <w:spacing w:line="280" w:lineRule="exact"/>
        <w:rPr>
          <w:rFonts w:ascii="Calibri" w:hAnsi="Calibri" w:cs="Calibri"/>
          <w:i/>
          <w:iCs/>
          <w:sz w:val="18"/>
          <w:szCs w:val="18"/>
        </w:rPr>
      </w:pPr>
      <w:r w:rsidRPr="00333048">
        <w:rPr>
          <w:rFonts w:ascii="Calibri" w:hAnsi="Calibri" w:cs="Calibri"/>
          <w:i/>
          <w:iCs/>
          <w:sz w:val="18"/>
          <w:szCs w:val="18"/>
        </w:rPr>
        <w:t>Riportare i riferimenti di un valido documento di identità del firmatario della delega.</w:t>
      </w:r>
    </w:p>
    <w:p w14:paraId="135956A4" w14:textId="77777777" w:rsidR="004E272B" w:rsidRPr="00333048" w:rsidRDefault="004E272B" w:rsidP="002D7C30">
      <w:pPr>
        <w:pStyle w:val="Testonotadichiusura"/>
        <w:numPr>
          <w:ilvl w:val="0"/>
          <w:numId w:val="10"/>
        </w:numPr>
        <w:spacing w:line="280" w:lineRule="exact"/>
        <w:rPr>
          <w:rFonts w:ascii="Calibri" w:hAnsi="Calibri" w:cs="Calibri"/>
          <w:i/>
          <w:iCs/>
          <w:sz w:val="18"/>
          <w:szCs w:val="18"/>
        </w:rPr>
      </w:pPr>
      <w:r w:rsidRPr="00333048">
        <w:rPr>
          <w:rFonts w:ascii="Calibri" w:hAnsi="Calibri" w:cs="Calibri"/>
          <w:i/>
          <w:iCs/>
          <w:sz w:val="18"/>
          <w:szCs w:val="18"/>
        </w:rPr>
        <w:t>Riportare cognome e nome del firmatario del Modulo di delega e delle Istruzioni di voto.</w:t>
      </w:r>
    </w:p>
    <w:p w14:paraId="194D0FE1" w14:textId="53343064" w:rsidR="004E272B" w:rsidRPr="00333048" w:rsidRDefault="004E272B" w:rsidP="00435058">
      <w:pPr>
        <w:numPr>
          <w:ilvl w:val="0"/>
          <w:numId w:val="10"/>
        </w:numPr>
        <w:tabs>
          <w:tab w:val="clear" w:pos="567"/>
          <w:tab w:val="clear" w:pos="9072"/>
        </w:tabs>
        <w:autoSpaceDE w:val="0"/>
        <w:autoSpaceDN w:val="0"/>
        <w:adjustRightInd w:val="0"/>
        <w:spacing w:line="280" w:lineRule="exact"/>
        <w:rPr>
          <w:rFonts w:ascii="Calibri" w:hAnsi="Calibri" w:cs="Calibri"/>
          <w:i/>
          <w:iCs/>
          <w:sz w:val="18"/>
          <w:szCs w:val="18"/>
        </w:rPr>
      </w:pPr>
      <w:r w:rsidRPr="00333048">
        <w:rPr>
          <w:rFonts w:ascii="Calibri" w:hAnsi="Calibri" w:cs="Calibri"/>
          <w:i/>
          <w:iCs/>
          <w:sz w:val="18"/>
          <w:szCs w:val="18"/>
        </w:rPr>
        <w:t>Le azioni per le quali è stata conferita la delega, anche parziale, sono computate ai fini della regolare costituzione dell'assemblea</w:t>
      </w:r>
      <w:r w:rsidR="00435058">
        <w:rPr>
          <w:rFonts w:ascii="Calibri" w:hAnsi="Calibri" w:cs="Calibri"/>
          <w:i/>
          <w:iCs/>
          <w:sz w:val="18"/>
          <w:szCs w:val="18"/>
        </w:rPr>
        <w:t>, salvo che sia barrata la casella NON VOTANTE</w:t>
      </w:r>
      <w:r w:rsidRPr="00333048">
        <w:rPr>
          <w:rFonts w:ascii="Calibri" w:hAnsi="Calibri" w:cs="Calibri"/>
          <w:i/>
          <w:iCs/>
          <w:sz w:val="18"/>
          <w:szCs w:val="18"/>
        </w:rPr>
        <w:t>. In relazione alle proposte per le quali non siano state conferite istruzioni di voto, le azioni del socio non sono computate ai fini del calcolo della maggioranza e della quota di capitale richiesta per l'approvazione delle delibere.</w:t>
      </w:r>
    </w:p>
    <w:p w14:paraId="10E9DE15" w14:textId="73652EA6" w:rsidR="004E272B" w:rsidRPr="00333048" w:rsidRDefault="004E272B" w:rsidP="002D7C30">
      <w:pPr>
        <w:numPr>
          <w:ilvl w:val="0"/>
          <w:numId w:val="10"/>
        </w:numPr>
        <w:tabs>
          <w:tab w:val="clear" w:pos="567"/>
          <w:tab w:val="clear" w:pos="9072"/>
        </w:tabs>
        <w:autoSpaceDE w:val="0"/>
        <w:autoSpaceDN w:val="0"/>
        <w:adjustRightInd w:val="0"/>
        <w:spacing w:line="280" w:lineRule="exact"/>
        <w:rPr>
          <w:rFonts w:ascii="Calibri" w:hAnsi="Calibri" w:cs="Calibri"/>
          <w:i/>
          <w:iCs/>
          <w:sz w:val="18"/>
          <w:szCs w:val="18"/>
        </w:rPr>
      </w:pPr>
      <w:r w:rsidRPr="00333048">
        <w:rPr>
          <w:rFonts w:ascii="Calibri" w:hAnsi="Calibri" w:cs="Calibri"/>
          <w:i/>
          <w:iCs/>
          <w:sz w:val="18"/>
          <w:szCs w:val="18"/>
        </w:rPr>
        <w:t>Le deliberazioni proposte all’assemblea, sinteticamente qui richiamate, risultano dalle Relazioni pubblicate sul sito internet della società</w:t>
      </w:r>
      <w:r w:rsidR="00C43D92">
        <w:rPr>
          <w:rFonts w:ascii="Calibri" w:hAnsi="Calibri" w:cs="Calibri"/>
          <w:i/>
          <w:iCs/>
          <w:sz w:val="18"/>
          <w:szCs w:val="18"/>
        </w:rPr>
        <w:t>.</w:t>
      </w:r>
      <w:r w:rsidRPr="00333048">
        <w:rPr>
          <w:rFonts w:ascii="Calibri" w:hAnsi="Calibri" w:cs="Calibri"/>
          <w:i/>
          <w:iCs/>
          <w:sz w:val="18"/>
          <w:szCs w:val="18"/>
        </w:rPr>
        <w:t xml:space="preserve"> </w:t>
      </w:r>
      <w:r w:rsidR="00B27F49" w:rsidRPr="00333048">
        <w:rPr>
          <w:rFonts w:ascii="Calibri" w:hAnsi="Calibri" w:cs="Calibri"/>
          <w:i/>
          <w:iCs/>
          <w:sz w:val="18"/>
          <w:szCs w:val="18"/>
        </w:rPr>
        <w:t>Nel caso si verifichino circostanze ignote ovvero in caso di modifica o integrazione delle proposte presentate all’ assemblea,</w:t>
      </w:r>
      <w:r w:rsidR="009575BA" w:rsidRPr="00333048">
        <w:rPr>
          <w:rFonts w:ascii="Calibri" w:hAnsi="Calibri" w:cs="Calibri"/>
          <w:i/>
          <w:iCs/>
          <w:sz w:val="18"/>
          <w:szCs w:val="18"/>
        </w:rPr>
        <w:t xml:space="preserve"> </w:t>
      </w:r>
      <w:r w:rsidR="00435058">
        <w:rPr>
          <w:rFonts w:ascii="Calibri" w:hAnsi="Calibri" w:cs="Calibri"/>
          <w:i/>
          <w:iCs/>
          <w:sz w:val="18"/>
          <w:szCs w:val="18"/>
        </w:rPr>
        <w:t>il delegato</w:t>
      </w:r>
      <w:r w:rsidR="00B27F49" w:rsidRPr="00333048">
        <w:rPr>
          <w:rFonts w:ascii="Calibri" w:hAnsi="Calibri" w:cs="Calibri"/>
          <w:i/>
          <w:iCs/>
          <w:sz w:val="18"/>
          <w:szCs w:val="18"/>
        </w:rPr>
        <w:t xml:space="preserve"> </w:t>
      </w:r>
      <w:r w:rsidR="00B27F49" w:rsidRPr="00333048">
        <w:rPr>
          <w:rFonts w:ascii="Calibri" w:hAnsi="Calibri" w:cs="Calibri"/>
          <w:i/>
          <w:iCs/>
          <w:sz w:val="18"/>
          <w:szCs w:val="18"/>
          <w:u w:val="single"/>
        </w:rPr>
        <w:t>non intende richiedere l'autorizzazione</w:t>
      </w:r>
      <w:r w:rsidR="00B27F49" w:rsidRPr="00333048">
        <w:rPr>
          <w:rFonts w:ascii="Calibri" w:hAnsi="Calibri" w:cs="Calibri"/>
          <w:i/>
          <w:iCs/>
          <w:sz w:val="18"/>
          <w:szCs w:val="18"/>
        </w:rPr>
        <w:t xml:space="preserve"> al fine di poter votare in maniera difforme dalle istruzioni ricevute</w:t>
      </w:r>
      <w:r w:rsidRPr="00333048">
        <w:rPr>
          <w:rFonts w:ascii="Calibri" w:hAnsi="Calibri" w:cs="Calibri"/>
          <w:i/>
          <w:iCs/>
          <w:sz w:val="18"/>
          <w:szCs w:val="18"/>
        </w:rPr>
        <w:t>.</w:t>
      </w:r>
    </w:p>
    <w:p w14:paraId="4015E401" w14:textId="77777777" w:rsidR="004E272B" w:rsidRPr="00333048" w:rsidRDefault="004E272B" w:rsidP="002D7C30">
      <w:pPr>
        <w:numPr>
          <w:ilvl w:val="0"/>
          <w:numId w:val="10"/>
        </w:numPr>
        <w:tabs>
          <w:tab w:val="clear" w:pos="567"/>
          <w:tab w:val="clear" w:pos="9072"/>
        </w:tabs>
        <w:autoSpaceDE w:val="0"/>
        <w:autoSpaceDN w:val="0"/>
        <w:adjustRightInd w:val="0"/>
        <w:spacing w:line="280" w:lineRule="exact"/>
        <w:jc w:val="left"/>
        <w:rPr>
          <w:rFonts w:ascii="Calibri" w:hAnsi="Calibri" w:cs="Calibri"/>
          <w:i/>
          <w:iCs/>
          <w:sz w:val="18"/>
          <w:szCs w:val="18"/>
        </w:rPr>
      </w:pPr>
      <w:r w:rsidRPr="00333048">
        <w:rPr>
          <w:rFonts w:ascii="Calibri" w:hAnsi="Calibri" w:cs="Calibri"/>
          <w:i/>
          <w:iCs/>
          <w:sz w:val="18"/>
          <w:szCs w:val="18"/>
        </w:rPr>
        <w:lastRenderedPageBreak/>
        <w:t>Ove si verifichino circostanze di rilievo, ignote all’atto del rilascio della delega, che non possono essere comunicate al delegante, è possibile scegliere tra: a) la conferma dell’istruzione di voto già espressa; b) la revoca dell’istruzione di voto già espressa, c) la modifica dell’istruzione di voto già espressa. Ove non sia effettuata alcuna scelta si intenderanno confermate le istruzioni di voto sub A)</w:t>
      </w:r>
      <w:r w:rsidR="007870F5" w:rsidRPr="00333048">
        <w:rPr>
          <w:rFonts w:ascii="Calibri" w:hAnsi="Calibri" w:cs="Calibri"/>
          <w:i/>
          <w:iCs/>
          <w:sz w:val="18"/>
          <w:szCs w:val="18"/>
        </w:rPr>
        <w:t>.</w:t>
      </w:r>
    </w:p>
    <w:p w14:paraId="658BE4A6" w14:textId="77777777" w:rsidR="004E272B" w:rsidRPr="00333048" w:rsidRDefault="004E272B" w:rsidP="002D7C30">
      <w:pPr>
        <w:numPr>
          <w:ilvl w:val="0"/>
          <w:numId w:val="10"/>
        </w:numPr>
        <w:tabs>
          <w:tab w:val="clear" w:pos="567"/>
          <w:tab w:val="clear" w:pos="9072"/>
        </w:tabs>
        <w:autoSpaceDE w:val="0"/>
        <w:autoSpaceDN w:val="0"/>
        <w:adjustRightInd w:val="0"/>
        <w:spacing w:line="280" w:lineRule="exact"/>
        <w:jc w:val="left"/>
        <w:rPr>
          <w:rFonts w:ascii="Calibri" w:hAnsi="Calibri" w:cs="Calibri"/>
          <w:i/>
          <w:iCs/>
          <w:sz w:val="18"/>
          <w:szCs w:val="18"/>
        </w:rPr>
      </w:pPr>
      <w:r w:rsidRPr="00333048">
        <w:rPr>
          <w:rFonts w:ascii="Calibri" w:hAnsi="Calibri" w:cs="Calibri"/>
          <w:i/>
          <w:iCs/>
          <w:sz w:val="18"/>
          <w:szCs w:val="18"/>
        </w:rPr>
        <w:t>Per il caso in cui si verifichino modifiche o integrazioni delle proposte di deliberazione sottoposte all'assemblea, è possibile scegliere tra: a) la conferma dell’istruzione di voto eventualmente già espressa; b) la revoca dell’istruzione di voto già espressa; c) la modifica (o il conferimento) dell’istruzione di voto già espressa. Ove non sia effettuata alcuna scelta si intenderanno confermate le istruzioni di voto sub A).</w:t>
      </w:r>
    </w:p>
    <w:p w14:paraId="6436D927" w14:textId="77777777" w:rsidR="004E272B" w:rsidRPr="00333048" w:rsidRDefault="004E272B" w:rsidP="00357C3D">
      <w:pPr>
        <w:pStyle w:val="Testonotadichiusura"/>
        <w:spacing w:line="280" w:lineRule="exact"/>
        <w:ind w:left="360"/>
        <w:rPr>
          <w:rFonts w:ascii="Calibri" w:hAnsi="Calibri" w:cs="Calibri"/>
          <w:i/>
          <w:iCs/>
          <w:sz w:val="18"/>
          <w:szCs w:val="18"/>
        </w:rPr>
      </w:pPr>
      <w:r w:rsidRPr="00333048">
        <w:rPr>
          <w:rFonts w:ascii="Calibri" w:hAnsi="Calibri" w:cs="Calibri"/>
          <w:i/>
          <w:iCs/>
          <w:sz w:val="18"/>
          <w:szCs w:val="18"/>
        </w:rPr>
        <w:t>Nel caso venga messa ai voti una deliberazione sostitutiva di quella iniziale, presentata dall’organo amministrativo o fatta propria da chi presiede l’assemblea, indipendentemente dal proponente, le istruzioni di voto qui fornite sostituiscono le precedenti.</w:t>
      </w:r>
    </w:p>
    <w:p w14:paraId="1FAF056F" w14:textId="77777777" w:rsidR="003D02B1" w:rsidRPr="003D02B1" w:rsidRDefault="004E272B" w:rsidP="00357C3D">
      <w:pPr>
        <w:pStyle w:val="Testonotadichiusura"/>
        <w:pBdr>
          <w:bottom w:val="single" w:sz="6" w:space="1" w:color="auto"/>
        </w:pBdr>
        <w:tabs>
          <w:tab w:val="clear" w:pos="567"/>
          <w:tab w:val="clear" w:pos="9072"/>
        </w:tabs>
        <w:autoSpaceDE w:val="0"/>
        <w:autoSpaceDN w:val="0"/>
        <w:adjustRightInd w:val="0"/>
        <w:spacing w:line="280" w:lineRule="exact"/>
        <w:ind w:left="360"/>
        <w:rPr>
          <w:rFonts w:ascii="Calibri" w:hAnsi="Calibri" w:cs="Calibri"/>
          <w:b/>
          <w:color w:val="003A84"/>
          <w:sz w:val="16"/>
          <w:szCs w:val="16"/>
        </w:rPr>
      </w:pPr>
      <w:r w:rsidRPr="003D02B1">
        <w:rPr>
          <w:rFonts w:ascii="Calibri" w:hAnsi="Calibri" w:cs="Calibri"/>
          <w:i/>
          <w:iCs/>
          <w:sz w:val="18"/>
          <w:szCs w:val="18"/>
        </w:rPr>
        <w:t xml:space="preserve">Nel caso venga messa ai voti, su proposta di un azionista, una deliberazione alternativa di quella precedentemente votata che non abbia ottenuto la maggioranza di voti favorevoli necessaria per la sua approvazione, le istruzioni di voto, se presenti, integrano quelle precedenti. Il delegante può indicare intenzioni di voto in merito alle proposte alternative che fossero presentate e tali istruzioni sono vincolanti per il </w:t>
      </w:r>
      <w:r w:rsidR="0018653D" w:rsidRPr="003D02B1">
        <w:rPr>
          <w:rFonts w:ascii="Calibri" w:hAnsi="Calibri" w:cs="Calibri"/>
          <w:i/>
          <w:iCs/>
          <w:sz w:val="18"/>
          <w:szCs w:val="18"/>
        </w:rPr>
        <w:t>delegato</w:t>
      </w:r>
      <w:r w:rsidRPr="003D02B1">
        <w:rPr>
          <w:rFonts w:ascii="Calibri" w:hAnsi="Calibri" w:cs="Calibri"/>
          <w:i/>
          <w:iCs/>
          <w:sz w:val="18"/>
          <w:szCs w:val="18"/>
        </w:rPr>
        <w:t xml:space="preserve"> che esprimerà il voto solo se il proponente ha le caratteristiche indicate nella relativa istruzione di voto. Le varie intenzioni di voto espresse in relazione alle caratteristiche dei proponenti possono anche essere identiche tra loro.</w:t>
      </w:r>
    </w:p>
    <w:p w14:paraId="0653F68C" w14:textId="77777777" w:rsidR="003D02B1" w:rsidRDefault="003D02B1" w:rsidP="003D02B1">
      <w:pPr>
        <w:pStyle w:val="Testonotadichiusura"/>
        <w:pBdr>
          <w:bottom w:val="single" w:sz="6" w:space="1" w:color="auto"/>
        </w:pBdr>
        <w:tabs>
          <w:tab w:val="clear" w:pos="567"/>
          <w:tab w:val="clear" w:pos="9072"/>
        </w:tabs>
        <w:autoSpaceDE w:val="0"/>
        <w:autoSpaceDN w:val="0"/>
        <w:adjustRightInd w:val="0"/>
        <w:spacing w:line="280" w:lineRule="exact"/>
        <w:rPr>
          <w:rFonts w:ascii="Calibri" w:hAnsi="Calibri" w:cs="Calibri"/>
          <w:i/>
          <w:iCs/>
          <w:sz w:val="18"/>
          <w:szCs w:val="18"/>
        </w:rPr>
      </w:pPr>
    </w:p>
    <w:p w14:paraId="15CC87A4" w14:textId="77777777" w:rsidR="003D02B1" w:rsidRDefault="003D02B1" w:rsidP="003D02B1">
      <w:pPr>
        <w:pStyle w:val="Testonotadichiusura"/>
        <w:pBdr>
          <w:bottom w:val="single" w:sz="6" w:space="1" w:color="auto"/>
        </w:pBdr>
        <w:tabs>
          <w:tab w:val="clear" w:pos="567"/>
          <w:tab w:val="clear" w:pos="9072"/>
        </w:tabs>
        <w:autoSpaceDE w:val="0"/>
        <w:autoSpaceDN w:val="0"/>
        <w:adjustRightInd w:val="0"/>
        <w:spacing w:line="280" w:lineRule="exact"/>
        <w:rPr>
          <w:rFonts w:ascii="Calibri" w:hAnsi="Calibri" w:cs="Calibri"/>
          <w:i/>
          <w:iCs/>
          <w:sz w:val="18"/>
          <w:szCs w:val="18"/>
        </w:rPr>
      </w:pPr>
    </w:p>
    <w:p w14:paraId="2691A35C" w14:textId="2C60BA01" w:rsidR="00F75981" w:rsidRPr="003D02B1" w:rsidRDefault="00F75981" w:rsidP="003D02B1">
      <w:pPr>
        <w:pStyle w:val="Testonotadichiusura"/>
        <w:pBdr>
          <w:bottom w:val="single" w:sz="6" w:space="1" w:color="auto"/>
        </w:pBdr>
        <w:tabs>
          <w:tab w:val="clear" w:pos="567"/>
          <w:tab w:val="clear" w:pos="9072"/>
        </w:tabs>
        <w:autoSpaceDE w:val="0"/>
        <w:autoSpaceDN w:val="0"/>
        <w:adjustRightInd w:val="0"/>
        <w:spacing w:line="280" w:lineRule="exact"/>
        <w:rPr>
          <w:rFonts w:ascii="Calibri" w:hAnsi="Calibri" w:cs="Calibri"/>
          <w:b/>
          <w:color w:val="003A84"/>
          <w:sz w:val="16"/>
          <w:szCs w:val="16"/>
        </w:rPr>
      </w:pPr>
      <w:r w:rsidRPr="003D02B1">
        <w:rPr>
          <w:rFonts w:ascii="Calibri" w:hAnsi="Calibri" w:cs="Calibri"/>
          <w:b/>
          <w:color w:val="003A84"/>
          <w:sz w:val="16"/>
          <w:szCs w:val="16"/>
        </w:rPr>
        <w:t>INFORMATIVA SUL TRATTAMENTO DEI DATI PERSONALI</w:t>
      </w:r>
    </w:p>
    <w:p w14:paraId="70073284" w14:textId="77777777" w:rsidR="00F75981" w:rsidRPr="00333048" w:rsidRDefault="00F75981" w:rsidP="002D7C30">
      <w:pPr>
        <w:spacing w:line="280" w:lineRule="exact"/>
        <w:jc w:val="center"/>
        <w:rPr>
          <w:rFonts w:ascii="Calibri" w:hAnsi="Calibri" w:cs="Calibri"/>
          <w:b/>
          <w:color w:val="003A84"/>
          <w:sz w:val="16"/>
          <w:szCs w:val="16"/>
        </w:rPr>
      </w:pPr>
      <w:r w:rsidRPr="00333048">
        <w:rPr>
          <w:rFonts w:ascii="Calibri" w:hAnsi="Calibri" w:cs="Calibri"/>
          <w:b/>
          <w:color w:val="003A84"/>
          <w:sz w:val="16"/>
          <w:szCs w:val="16"/>
        </w:rPr>
        <w:t>Ai sensi del Regolamento (UE) 2016/679 (il “Regolamento”)</w:t>
      </w:r>
    </w:p>
    <w:p w14:paraId="7D3BEE8F" w14:textId="77777777" w:rsidR="00F75981" w:rsidRPr="00333048" w:rsidRDefault="00F75981" w:rsidP="002D7C30">
      <w:pPr>
        <w:spacing w:line="280" w:lineRule="exact"/>
        <w:jc w:val="center"/>
        <w:rPr>
          <w:rFonts w:ascii="Calibri" w:hAnsi="Calibri" w:cs="Calibri"/>
          <w:b/>
          <w:color w:val="003A84"/>
          <w:sz w:val="16"/>
          <w:szCs w:val="16"/>
        </w:rPr>
      </w:pPr>
    </w:p>
    <w:p w14:paraId="0F935F2A" w14:textId="77777777" w:rsidR="00F75981" w:rsidRPr="00333048" w:rsidRDefault="00F75981" w:rsidP="002D7C30">
      <w:pPr>
        <w:spacing w:line="280" w:lineRule="exact"/>
        <w:rPr>
          <w:rFonts w:ascii="Calibri" w:hAnsi="Calibri" w:cs="Calibri"/>
          <w:b/>
          <w:color w:val="003A84"/>
          <w:sz w:val="16"/>
          <w:szCs w:val="16"/>
        </w:rPr>
      </w:pPr>
      <w:r w:rsidRPr="00333048">
        <w:rPr>
          <w:rFonts w:ascii="Calibri" w:hAnsi="Calibri" w:cs="Calibri"/>
          <w:b/>
          <w:color w:val="003A84"/>
          <w:sz w:val="16"/>
          <w:szCs w:val="16"/>
        </w:rPr>
        <w:t>TITOLARE DEL TRATTAMENTO DEI DATI PERSONALI</w:t>
      </w:r>
    </w:p>
    <w:p w14:paraId="25B6C89F" w14:textId="1DBF91F2" w:rsidR="00F75981" w:rsidRPr="00333048" w:rsidRDefault="00F75981" w:rsidP="002D7C30">
      <w:pPr>
        <w:spacing w:line="280" w:lineRule="exact"/>
        <w:rPr>
          <w:rFonts w:ascii="Calibri" w:hAnsi="Calibri" w:cs="Calibri"/>
          <w:i/>
          <w:iCs/>
          <w:sz w:val="20"/>
          <w:szCs w:val="20"/>
        </w:rPr>
      </w:pPr>
      <w:r w:rsidRPr="00333048">
        <w:rPr>
          <w:rFonts w:ascii="Calibri" w:hAnsi="Calibri" w:cs="Calibri"/>
          <w:i/>
          <w:iCs/>
          <w:sz w:val="20"/>
          <w:szCs w:val="20"/>
        </w:rPr>
        <w:t xml:space="preserve">L’Avv. </w:t>
      </w:r>
      <w:r w:rsidR="002E2DAE" w:rsidRPr="00333048">
        <w:rPr>
          <w:rFonts w:ascii="Calibri" w:hAnsi="Calibri" w:cs="Calibri"/>
          <w:i/>
          <w:iCs/>
          <w:sz w:val="20"/>
          <w:szCs w:val="20"/>
        </w:rPr>
        <w:t>Alessandro Franzini</w:t>
      </w:r>
      <w:r w:rsidRPr="00333048">
        <w:rPr>
          <w:rFonts w:ascii="Calibri" w:hAnsi="Calibri" w:cs="Calibri"/>
          <w:i/>
          <w:iCs/>
          <w:sz w:val="20"/>
          <w:szCs w:val="20"/>
        </w:rPr>
        <w:t xml:space="preserve"> (Milano, 20123, via Metastasio n. 5 –</w:t>
      </w:r>
      <w:r w:rsidR="5F90FD72" w:rsidRPr="00333048">
        <w:rPr>
          <w:rFonts w:ascii="Calibri" w:hAnsi="Calibri" w:cs="Calibri"/>
          <w:i/>
          <w:iCs/>
          <w:sz w:val="20"/>
          <w:szCs w:val="20"/>
        </w:rPr>
        <w:t xml:space="preserve">alessandro.franzini@milano.pecavvocati.it </w:t>
      </w:r>
      <w:r w:rsidRPr="00333048">
        <w:rPr>
          <w:rFonts w:ascii="Calibri" w:hAnsi="Calibri" w:cs="Calibri"/>
          <w:i/>
          <w:iCs/>
          <w:sz w:val="20"/>
          <w:szCs w:val="20"/>
        </w:rPr>
        <w:t xml:space="preserve">di seguito il “Titolare”), </w:t>
      </w:r>
      <w:r w:rsidR="00911300" w:rsidRPr="00EC5A31">
        <w:rPr>
          <w:rFonts w:ascii="Calibri" w:hAnsi="Calibri" w:cs="Calibri"/>
          <w:b/>
          <w:bCs/>
          <w:i/>
          <w:iCs/>
          <w:sz w:val="20"/>
          <w:szCs w:val="20"/>
        </w:rPr>
        <w:t xml:space="preserve">in qualità di eventuale delegato </w:t>
      </w:r>
      <w:r w:rsidRPr="00EC5A31">
        <w:rPr>
          <w:rFonts w:ascii="Calibri" w:hAnsi="Calibri" w:cs="Calibri"/>
          <w:b/>
          <w:bCs/>
          <w:i/>
          <w:iCs/>
          <w:sz w:val="20"/>
          <w:szCs w:val="20"/>
        </w:rPr>
        <w:t>del</w:t>
      </w:r>
      <w:r w:rsidR="0043716D">
        <w:rPr>
          <w:rFonts w:ascii="Calibri" w:hAnsi="Calibri" w:cs="Calibri"/>
          <w:b/>
          <w:bCs/>
          <w:i/>
          <w:iCs/>
          <w:sz w:val="20"/>
          <w:szCs w:val="20"/>
        </w:rPr>
        <w:t xml:space="preserve"> socio</w:t>
      </w:r>
      <w:r w:rsidR="00EC5A31">
        <w:rPr>
          <w:rFonts w:ascii="Calibri" w:hAnsi="Calibri" w:cs="Calibri"/>
          <w:b/>
          <w:bCs/>
          <w:i/>
          <w:iCs/>
          <w:sz w:val="20"/>
          <w:szCs w:val="20"/>
        </w:rPr>
        <w:t>, e nella misura in cui gli sia conferita delega,</w:t>
      </w:r>
      <w:r w:rsidRPr="00333048">
        <w:rPr>
          <w:rFonts w:ascii="Calibri" w:hAnsi="Calibri" w:cs="Calibri"/>
          <w:i/>
          <w:iCs/>
          <w:sz w:val="20"/>
          <w:szCs w:val="20"/>
        </w:rPr>
        <w:t xml:space="preserve"> </w:t>
      </w:r>
      <w:r w:rsidR="0043716D">
        <w:rPr>
          <w:rFonts w:ascii="Calibri" w:hAnsi="Calibri" w:cs="Calibri"/>
          <w:i/>
          <w:iCs/>
          <w:sz w:val="20"/>
          <w:szCs w:val="20"/>
        </w:rPr>
        <w:t xml:space="preserve">per la delega effettivamente fornita è, su incarico della Società, </w:t>
      </w:r>
      <w:r w:rsidRPr="00333048">
        <w:rPr>
          <w:rFonts w:ascii="Calibri" w:hAnsi="Calibri" w:cs="Calibri"/>
          <w:i/>
          <w:iCs/>
          <w:sz w:val="20"/>
          <w:szCs w:val="20"/>
        </w:rPr>
        <w:t>titolare del “Trattamento” (come definito nell’art. 4 del Regolamento) dei Dati Personali (come infra definiti) fornisce la presente “Informativa sul Trattamento dei Dati Personali” in conformità a quanto stabilito dalla normativa applicabile in materia (art. 13 del Regolamento e successiva correlata normativa nazionale).</w:t>
      </w:r>
    </w:p>
    <w:p w14:paraId="3B88899E" w14:textId="77777777" w:rsidR="00F75981" w:rsidRPr="00333048" w:rsidRDefault="00F75981" w:rsidP="002D7C30">
      <w:pPr>
        <w:spacing w:line="280" w:lineRule="exact"/>
        <w:rPr>
          <w:rFonts w:ascii="Calibri" w:hAnsi="Calibri" w:cs="Calibri"/>
          <w:b/>
          <w:color w:val="003A84"/>
          <w:sz w:val="16"/>
          <w:szCs w:val="16"/>
        </w:rPr>
      </w:pPr>
    </w:p>
    <w:p w14:paraId="480B129D" w14:textId="77777777" w:rsidR="00F75981" w:rsidRPr="00333048" w:rsidRDefault="00F75981" w:rsidP="002D7C30">
      <w:pPr>
        <w:spacing w:line="280" w:lineRule="exact"/>
        <w:rPr>
          <w:rFonts w:ascii="Calibri" w:hAnsi="Calibri" w:cs="Calibri"/>
          <w:b/>
          <w:color w:val="003A84"/>
          <w:sz w:val="16"/>
          <w:szCs w:val="16"/>
        </w:rPr>
      </w:pPr>
      <w:r w:rsidRPr="00333048">
        <w:rPr>
          <w:rFonts w:ascii="Calibri" w:hAnsi="Calibri" w:cs="Calibri"/>
          <w:b/>
          <w:color w:val="003A84"/>
          <w:sz w:val="16"/>
          <w:szCs w:val="16"/>
        </w:rPr>
        <w:t>OGGETTO E MODALITA’ DEL TRATTAMENTO</w:t>
      </w:r>
    </w:p>
    <w:p w14:paraId="3E2927FE" w14:textId="77777777"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Le generalità anagrafiche dell’azionista e dell’eventuale suo rappresentante (il “Delegante”) nonché la residenza, il codice fiscale, gli estremi del documento di riconoscimento, l’indirizzo email, il numero di telefono e la partecipazione azionaria (complessivamente i “Dati Personali”) sono comunicati, anche con strumenti informatici o elettronici, dal</w:t>
      </w:r>
    </w:p>
    <w:p w14:paraId="4F2085E5" w14:textId="77777777"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delegante al Titolare mediante il presente modulo, utilizzato per il conferimento della rappresentanza in assemblea e l’espressione del voto per conto del delegante, in conformità alle istruzioni impartite dal medesimo.</w:t>
      </w:r>
    </w:p>
    <w:p w14:paraId="44124C16" w14:textId="77777777"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dell’art. 4 del regolamento – viene effettuato mediante strumenti manuali, informatici e/o telematici, con modalità organizzative e con logiche strettamente correlate alle finalità sotto indicate.</w:t>
      </w:r>
    </w:p>
    <w:p w14:paraId="69E2BB2B" w14:textId="77777777" w:rsidR="00F75981" w:rsidRPr="00333048" w:rsidRDefault="00F75981" w:rsidP="002D7C30">
      <w:pPr>
        <w:spacing w:line="280" w:lineRule="exact"/>
        <w:rPr>
          <w:rFonts w:ascii="Calibri" w:hAnsi="Calibri" w:cs="Calibri"/>
          <w:b/>
          <w:color w:val="003A84"/>
          <w:sz w:val="16"/>
          <w:szCs w:val="16"/>
        </w:rPr>
      </w:pPr>
    </w:p>
    <w:p w14:paraId="78F842A4" w14:textId="77777777" w:rsidR="00F75981" w:rsidRPr="00333048" w:rsidRDefault="00F75981" w:rsidP="002D7C30">
      <w:pPr>
        <w:spacing w:line="280" w:lineRule="exact"/>
        <w:rPr>
          <w:rFonts w:ascii="Calibri" w:hAnsi="Calibri" w:cs="Calibri"/>
          <w:b/>
          <w:color w:val="003A84"/>
          <w:sz w:val="16"/>
          <w:szCs w:val="16"/>
        </w:rPr>
      </w:pPr>
      <w:r w:rsidRPr="00333048">
        <w:rPr>
          <w:rFonts w:ascii="Calibri" w:hAnsi="Calibri" w:cs="Calibri"/>
          <w:b/>
          <w:color w:val="003A84"/>
          <w:sz w:val="16"/>
          <w:szCs w:val="16"/>
        </w:rPr>
        <w:t>FINALITA’ E BASE GIURIDICA DEL TRATTAMENTO</w:t>
      </w:r>
    </w:p>
    <w:p w14:paraId="7ED77579" w14:textId="6DE3A864"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Finalità del Trattamento da parte del titolare è consentire la rappresentanza in assemblea e la corretta espressione dei voti per conto del Delegante.</w:t>
      </w:r>
    </w:p>
    <w:p w14:paraId="5F1E9826" w14:textId="77777777"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lastRenderedPageBreak/>
        <w:t>La base giuridica del Trattamento è rappresentata da obblighi:</w:t>
      </w:r>
    </w:p>
    <w:p w14:paraId="407F09B0" w14:textId="27EF3923"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 xml:space="preserve">- contrattuali: cioè per adempiere agli obblighi derivanti dal rapporto intercorrente tra il </w:t>
      </w:r>
      <w:r w:rsidR="005417C9">
        <w:rPr>
          <w:rFonts w:ascii="Calibri" w:hAnsi="Calibri" w:cs="Calibri"/>
          <w:i/>
          <w:sz w:val="20"/>
          <w:szCs w:val="20"/>
        </w:rPr>
        <w:t>Delegato</w:t>
      </w:r>
      <w:r w:rsidRPr="00333048">
        <w:rPr>
          <w:rFonts w:ascii="Calibri" w:hAnsi="Calibri" w:cs="Calibri"/>
          <w:i/>
          <w:sz w:val="20"/>
          <w:szCs w:val="20"/>
        </w:rPr>
        <w:t xml:space="preserve"> e il Delegante;</w:t>
      </w:r>
    </w:p>
    <w:p w14:paraId="0C3E29A4" w14:textId="13BFE4A9"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 xml:space="preserve">- di legge: cioè per adempiere a obblighi legali ai quali è soggetto il </w:t>
      </w:r>
      <w:r w:rsidR="005417C9">
        <w:rPr>
          <w:rFonts w:ascii="Calibri" w:hAnsi="Calibri" w:cs="Calibri"/>
          <w:i/>
          <w:sz w:val="20"/>
          <w:szCs w:val="20"/>
        </w:rPr>
        <w:t>Delegato</w:t>
      </w:r>
      <w:r w:rsidRPr="00333048">
        <w:rPr>
          <w:rFonts w:ascii="Calibri" w:hAnsi="Calibri" w:cs="Calibri"/>
          <w:i/>
          <w:sz w:val="20"/>
          <w:szCs w:val="20"/>
        </w:rPr>
        <w:t xml:space="preserve"> nei confronti dell’emittente e delle autorità di controllo.</w:t>
      </w:r>
    </w:p>
    <w:p w14:paraId="45E58380" w14:textId="77777777"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Il conferimento dei Dati Personali e il Trattamento degli stessi è necessario per le finalità sopra indicate e il loro mancato conferimento comporta, pertanto, l’impossibilità di instaurare e gestire il suddetto rapporto di rappresentanza assembleare.</w:t>
      </w:r>
    </w:p>
    <w:p w14:paraId="57C0D796" w14:textId="77777777" w:rsidR="00F75981" w:rsidRPr="00333048" w:rsidRDefault="00F75981" w:rsidP="002D7C30">
      <w:pPr>
        <w:spacing w:line="280" w:lineRule="exact"/>
        <w:rPr>
          <w:rFonts w:ascii="Calibri" w:hAnsi="Calibri" w:cs="Calibri"/>
          <w:b/>
          <w:color w:val="003A84"/>
          <w:sz w:val="16"/>
          <w:szCs w:val="16"/>
        </w:rPr>
      </w:pPr>
    </w:p>
    <w:p w14:paraId="5BCA7C51" w14:textId="77777777" w:rsidR="00F75981" w:rsidRPr="00333048" w:rsidRDefault="00F75981" w:rsidP="002D7C30">
      <w:pPr>
        <w:spacing w:line="280" w:lineRule="exact"/>
        <w:rPr>
          <w:rFonts w:ascii="Calibri" w:hAnsi="Calibri" w:cs="Calibri"/>
          <w:b/>
          <w:color w:val="003A84"/>
          <w:sz w:val="16"/>
          <w:szCs w:val="16"/>
        </w:rPr>
      </w:pPr>
      <w:r w:rsidRPr="00333048">
        <w:rPr>
          <w:rFonts w:ascii="Calibri" w:hAnsi="Calibri" w:cs="Calibri"/>
          <w:b/>
          <w:color w:val="003A84"/>
          <w:sz w:val="16"/>
          <w:szCs w:val="16"/>
        </w:rPr>
        <w:t>DESTINATARI, CONSERVAZIONE E TRASFERIMENTO DEI DATI PERSONALI</w:t>
      </w:r>
    </w:p>
    <w:p w14:paraId="2B1BB97A" w14:textId="77777777" w:rsidR="00274545"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I Dati Personali saranno resi accessibili per le finalità sopra indicate, prima, durante e successivamente allo svolgimento</w:t>
      </w:r>
      <w:r w:rsidR="00274545" w:rsidRPr="00333048">
        <w:rPr>
          <w:rFonts w:ascii="Calibri" w:hAnsi="Calibri" w:cs="Calibri"/>
          <w:i/>
          <w:sz w:val="20"/>
          <w:szCs w:val="20"/>
        </w:rPr>
        <w:t xml:space="preserve"> </w:t>
      </w:r>
      <w:r w:rsidRPr="00333048">
        <w:rPr>
          <w:rFonts w:ascii="Calibri" w:hAnsi="Calibri" w:cs="Calibri"/>
          <w:i/>
          <w:sz w:val="20"/>
          <w:szCs w:val="20"/>
        </w:rPr>
        <w:t xml:space="preserve">dell’assemblea degli azionisti dell’emittente, </w:t>
      </w:r>
      <w:r w:rsidR="00274545" w:rsidRPr="00333048">
        <w:rPr>
          <w:rFonts w:ascii="Calibri" w:hAnsi="Calibri" w:cs="Calibri"/>
          <w:i/>
          <w:sz w:val="20"/>
          <w:szCs w:val="20"/>
        </w:rPr>
        <w:t>al</w:t>
      </w:r>
      <w:r w:rsidRPr="00333048">
        <w:rPr>
          <w:rFonts w:ascii="Calibri" w:hAnsi="Calibri" w:cs="Calibri"/>
          <w:i/>
          <w:sz w:val="20"/>
          <w:szCs w:val="20"/>
        </w:rPr>
        <w:t xml:space="preserve"> Titolare </w:t>
      </w:r>
    </w:p>
    <w:p w14:paraId="1887EBE8" w14:textId="77777777"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nonché all’emittente stesso.</w:t>
      </w:r>
    </w:p>
    <w:p w14:paraId="2A130409" w14:textId="77777777" w:rsidR="00F75981" w:rsidRPr="00333048" w:rsidRDefault="00F75981" w:rsidP="002D7C30">
      <w:pPr>
        <w:spacing w:line="280" w:lineRule="exact"/>
        <w:rPr>
          <w:rFonts w:ascii="Calibri" w:hAnsi="Calibri" w:cs="Calibri"/>
          <w:i/>
          <w:sz w:val="20"/>
          <w:szCs w:val="20"/>
        </w:rPr>
      </w:pPr>
      <w:r w:rsidRPr="00333048">
        <w:rPr>
          <w:rFonts w:ascii="Calibri" w:hAnsi="Calibri" w:cs="Calibri"/>
          <w:i/>
          <w:sz w:val="20"/>
          <w:szCs w:val="20"/>
        </w:rPr>
        <w:t>I Dati Personali del Delegante saranno trattati all’interno dell’Unione Europea e saranno conservati, anche su server</w:t>
      </w:r>
      <w:r w:rsidR="00274545" w:rsidRPr="00333048">
        <w:rPr>
          <w:rFonts w:ascii="Calibri" w:hAnsi="Calibri" w:cs="Calibri"/>
          <w:i/>
          <w:sz w:val="20"/>
          <w:szCs w:val="20"/>
        </w:rPr>
        <w:t xml:space="preserve"> </w:t>
      </w:r>
      <w:r w:rsidRPr="00333048">
        <w:rPr>
          <w:rFonts w:ascii="Calibri" w:hAnsi="Calibri" w:cs="Calibri"/>
          <w:i/>
          <w:sz w:val="20"/>
          <w:szCs w:val="20"/>
        </w:rPr>
        <w:t>ubicati all’interno dell’Unione Europea, per un periodo di almeno 1 anno, ai sensi della vigente normativa. Essi verranno</w:t>
      </w:r>
      <w:r w:rsidR="00274545" w:rsidRPr="00333048">
        <w:rPr>
          <w:rFonts w:ascii="Calibri" w:hAnsi="Calibri" w:cs="Calibri"/>
          <w:i/>
          <w:sz w:val="20"/>
          <w:szCs w:val="20"/>
        </w:rPr>
        <w:t xml:space="preserve"> </w:t>
      </w:r>
      <w:r w:rsidRPr="00333048">
        <w:rPr>
          <w:rFonts w:ascii="Calibri" w:hAnsi="Calibri" w:cs="Calibri"/>
          <w:i/>
          <w:sz w:val="20"/>
          <w:szCs w:val="20"/>
        </w:rPr>
        <w:t>comunicati da</w:t>
      </w:r>
      <w:r w:rsidR="00274545" w:rsidRPr="00333048">
        <w:rPr>
          <w:rFonts w:ascii="Calibri" w:hAnsi="Calibri" w:cs="Calibri"/>
          <w:i/>
          <w:sz w:val="20"/>
          <w:szCs w:val="20"/>
        </w:rPr>
        <w:t>l</w:t>
      </w:r>
      <w:r w:rsidRPr="00333048">
        <w:rPr>
          <w:rFonts w:ascii="Calibri" w:hAnsi="Calibri" w:cs="Calibri"/>
          <w:i/>
          <w:sz w:val="20"/>
          <w:szCs w:val="20"/>
        </w:rPr>
        <w:t xml:space="preserve"> </w:t>
      </w:r>
      <w:r w:rsidR="00274545" w:rsidRPr="00333048">
        <w:rPr>
          <w:rFonts w:ascii="Calibri" w:hAnsi="Calibri" w:cs="Calibri"/>
          <w:i/>
          <w:sz w:val="20"/>
          <w:szCs w:val="20"/>
        </w:rPr>
        <w:t>Titolare</w:t>
      </w:r>
      <w:r w:rsidRPr="00333048">
        <w:rPr>
          <w:rFonts w:ascii="Calibri" w:hAnsi="Calibri" w:cs="Calibri"/>
          <w:i/>
          <w:sz w:val="20"/>
          <w:szCs w:val="20"/>
        </w:rPr>
        <w:t xml:space="preserve"> all’emittente per gli adempimenti di legge connessi alla redazione del verbale assembleare e</w:t>
      </w:r>
      <w:r w:rsidR="00274545" w:rsidRPr="00333048">
        <w:rPr>
          <w:rFonts w:ascii="Calibri" w:hAnsi="Calibri" w:cs="Calibri"/>
          <w:i/>
          <w:sz w:val="20"/>
          <w:szCs w:val="20"/>
        </w:rPr>
        <w:t xml:space="preserve"> </w:t>
      </w:r>
      <w:r w:rsidRPr="00333048">
        <w:rPr>
          <w:rFonts w:ascii="Calibri" w:hAnsi="Calibri" w:cs="Calibri"/>
          <w:i/>
          <w:sz w:val="20"/>
          <w:szCs w:val="20"/>
        </w:rPr>
        <w:t>all’aggiornamento del libro soci e saranno eventualmente comunicati a terzi solo in adempimento di richieste delle</w:t>
      </w:r>
      <w:r w:rsidR="00274545" w:rsidRPr="00333048">
        <w:rPr>
          <w:rFonts w:ascii="Calibri" w:hAnsi="Calibri" w:cs="Calibri"/>
          <w:i/>
          <w:sz w:val="20"/>
          <w:szCs w:val="20"/>
        </w:rPr>
        <w:t xml:space="preserve"> </w:t>
      </w:r>
      <w:r w:rsidRPr="00333048">
        <w:rPr>
          <w:rFonts w:ascii="Calibri" w:hAnsi="Calibri" w:cs="Calibri"/>
          <w:i/>
          <w:sz w:val="20"/>
          <w:szCs w:val="20"/>
        </w:rPr>
        <w:t>Autorità di vigilanza e della magistratura.</w:t>
      </w:r>
    </w:p>
    <w:p w14:paraId="0D142F6F" w14:textId="77777777" w:rsidR="00F75981" w:rsidRPr="00333048" w:rsidRDefault="00F75981" w:rsidP="002D7C30">
      <w:pPr>
        <w:spacing w:line="280" w:lineRule="exact"/>
        <w:rPr>
          <w:rFonts w:ascii="Calibri" w:hAnsi="Calibri" w:cs="Calibri"/>
          <w:b/>
          <w:color w:val="003A84"/>
          <w:sz w:val="16"/>
          <w:szCs w:val="16"/>
        </w:rPr>
      </w:pPr>
    </w:p>
    <w:p w14:paraId="30BA3902" w14:textId="77777777" w:rsidR="00274545" w:rsidRPr="00333048" w:rsidRDefault="00274545" w:rsidP="002D7C30">
      <w:pPr>
        <w:spacing w:line="280" w:lineRule="exact"/>
        <w:rPr>
          <w:rFonts w:ascii="Calibri" w:hAnsi="Calibri" w:cs="Calibri"/>
          <w:b/>
          <w:color w:val="003A84"/>
          <w:sz w:val="16"/>
          <w:szCs w:val="16"/>
        </w:rPr>
      </w:pPr>
      <w:r w:rsidRPr="00333048">
        <w:rPr>
          <w:rFonts w:ascii="Calibri" w:hAnsi="Calibri" w:cs="Calibri"/>
          <w:b/>
          <w:color w:val="003A84"/>
          <w:sz w:val="16"/>
          <w:szCs w:val="16"/>
        </w:rPr>
        <w:t>DIRITTI DEL DELEGANTE</w:t>
      </w:r>
    </w:p>
    <w:p w14:paraId="75FBE423" w14:textId="4300FA26" w:rsidR="00A46B55" w:rsidRPr="00332ED6" w:rsidRDefault="00274545" w:rsidP="002D7C30">
      <w:pPr>
        <w:spacing w:line="280" w:lineRule="exact"/>
        <w:rPr>
          <w:rFonts w:ascii="Calibri" w:hAnsi="Calibri" w:cs="Calibri"/>
        </w:rPr>
      </w:pPr>
      <w:r w:rsidRPr="00333048">
        <w:rPr>
          <w:rFonts w:ascii="Calibri" w:hAnsi="Calibri" w:cs="Calibri"/>
          <w:i/>
          <w:sz w:val="20"/>
          <w:szCs w:val="20"/>
        </w:rPr>
        <w:t>Il Delegante ha diritto di conoscere, in ogni momento, quali sono i propri Dati Personali e come vengono trattati, ha inoltre il diritto di farli aggiornare, integrare, rettificare a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w:t>
      </w:r>
    </w:p>
    <w:sectPr w:rsidR="00A46B55" w:rsidRPr="00332ED6" w:rsidSect="002C566F">
      <w:headerReference w:type="default" r:id="rId16"/>
      <w:footerReference w:type="even" r:id="rId17"/>
      <w:footerReference w:type="default" r:id="rId18"/>
      <w:headerReference w:type="first" r:id="rId19"/>
      <w:footnotePr>
        <w:pos w:val="beneathText"/>
      </w:footnotePr>
      <w:endnotePr>
        <w:numFmt w:val="decimal"/>
      </w:endnotePr>
      <w:pgSz w:w="16838" w:h="11906" w:orient="landscape"/>
      <w:pgMar w:top="1134"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290F8" w14:textId="77777777" w:rsidR="002C566F" w:rsidRDefault="002C566F">
      <w:r>
        <w:separator/>
      </w:r>
    </w:p>
  </w:endnote>
  <w:endnote w:type="continuationSeparator" w:id="0">
    <w:p w14:paraId="7D18B290" w14:textId="77777777" w:rsidR="002C566F" w:rsidRDefault="002C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GTimes">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B2312"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C46">
      <w:rPr>
        <w:rStyle w:val="Numeropagina"/>
        <w:noProof/>
      </w:rPr>
      <w:t>11</w:t>
    </w:r>
    <w:r>
      <w:rPr>
        <w:rStyle w:val="Numeropagina"/>
      </w:rPr>
      <w:fldChar w:fldCharType="end"/>
    </w:r>
  </w:p>
  <w:p w14:paraId="75CF4315" w14:textId="77777777" w:rsidR="005D7AA6" w:rsidRDefault="005D7A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079DA"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40F97">
      <w:rPr>
        <w:rStyle w:val="Numeropagina"/>
        <w:noProof/>
      </w:rPr>
      <w:t>6</w:t>
    </w:r>
    <w:r>
      <w:rPr>
        <w:rStyle w:val="Numeropagina"/>
      </w:rPr>
      <w:fldChar w:fldCharType="end"/>
    </w:r>
  </w:p>
  <w:p w14:paraId="2D3F0BEC" w14:textId="77777777" w:rsidR="005D7AA6" w:rsidRDefault="005D7A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4CC2E" w14:textId="77777777" w:rsidR="002C566F" w:rsidRDefault="002C566F">
      <w:r>
        <w:separator/>
      </w:r>
    </w:p>
  </w:footnote>
  <w:footnote w:type="continuationSeparator" w:id="0">
    <w:p w14:paraId="7B819E1C" w14:textId="77777777" w:rsidR="002C566F" w:rsidRDefault="002C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B431A" w14:textId="77777777" w:rsidR="00F422E2" w:rsidRDefault="00F422E2" w:rsidP="00AF7A78">
    <w:pPr>
      <w:pStyle w:val="Intestazione"/>
      <w:jc w:val="center"/>
      <w:rPr>
        <w:rFonts w:ascii="Calibri" w:hAnsi="Calibri" w:cs="Calibri"/>
        <w:b/>
        <w:color w:val="FF6600"/>
        <w:sz w:val="20"/>
        <w:szCs w:val="20"/>
      </w:rPr>
    </w:pPr>
  </w:p>
  <w:p w14:paraId="20F2BBE9" w14:textId="77777777" w:rsidR="00851391" w:rsidRPr="006E2EE1" w:rsidRDefault="00851391" w:rsidP="00AF7A78">
    <w:pPr>
      <w:pStyle w:val="Intestazione"/>
      <w:jc w:val="center"/>
      <w:rPr>
        <w:rFonts w:ascii="Calibri" w:hAnsi="Calibri" w:cs="Calibri"/>
        <w:b/>
        <w:color w:val="FF66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79119" w14:textId="7502FACC" w:rsidR="003C4E76" w:rsidRPr="00F7278C" w:rsidRDefault="0074483D" w:rsidP="003C4E76">
    <w:pPr>
      <w:pStyle w:val="Intestazione"/>
      <w:jc w:val="center"/>
      <w:rPr>
        <w:rFonts w:ascii="Calibri" w:hAnsi="Calibri" w:cs="Calibri"/>
        <w:b/>
        <w:color w:val="2F5496" w:themeColor="accent1" w:themeShade="BF"/>
        <w:sz w:val="28"/>
        <w:szCs w:val="28"/>
      </w:rPr>
    </w:pPr>
    <w:r>
      <w:rPr>
        <w:rFonts w:ascii="Calibri" w:hAnsi="Calibri" w:cs="Calibri"/>
        <w:b/>
        <w:color w:val="2F5496" w:themeColor="accent1" w:themeShade="BF"/>
        <w:sz w:val="28"/>
        <w:szCs w:val="28"/>
      </w:rPr>
      <w:t>ELSA SOLUTIONS</w:t>
    </w:r>
    <w:r w:rsidR="00C17EC6" w:rsidRPr="00C17EC6">
      <w:rPr>
        <w:rFonts w:ascii="Calibri" w:hAnsi="Calibri" w:cs="Calibri"/>
        <w:b/>
        <w:color w:val="2F5496" w:themeColor="accent1" w:themeShade="BF"/>
        <w:sz w:val="28"/>
        <w:szCs w:val="28"/>
      </w:rPr>
      <w:t xml:space="preserve"> S.p.A.</w:t>
    </w:r>
    <w:r w:rsidR="003C4E76" w:rsidRPr="00F67EAE">
      <w:rPr>
        <w:rFonts w:ascii="Calibri" w:hAnsi="Calibri" w:cs="Calibri"/>
        <w:b/>
        <w:color w:val="2F5496" w:themeColor="accent1" w:themeShade="BF"/>
        <w:sz w:val="28"/>
        <w:szCs w:val="28"/>
      </w:rPr>
      <w:t xml:space="preserve"> – Assemblea </w:t>
    </w:r>
    <w:r w:rsidR="003C4E76" w:rsidRPr="006C31FB">
      <w:rPr>
        <w:rFonts w:ascii="Calibri" w:hAnsi="Calibri" w:cs="Calibri"/>
        <w:b/>
        <w:color w:val="2F5496" w:themeColor="accent1" w:themeShade="BF"/>
        <w:sz w:val="28"/>
        <w:szCs w:val="28"/>
      </w:rPr>
      <w:t xml:space="preserve">Ordinaria </w:t>
    </w:r>
    <w:r w:rsidR="00C17EC6" w:rsidRPr="006C31FB">
      <w:rPr>
        <w:rFonts w:ascii="Calibri" w:hAnsi="Calibri" w:cs="Calibri"/>
        <w:b/>
        <w:color w:val="2F5496" w:themeColor="accent1" w:themeShade="BF"/>
        <w:sz w:val="28"/>
        <w:szCs w:val="28"/>
      </w:rPr>
      <w:t xml:space="preserve">e </w:t>
    </w:r>
    <w:r w:rsidR="00BB6896" w:rsidRPr="006C31FB">
      <w:rPr>
        <w:rFonts w:ascii="Calibri" w:hAnsi="Calibri" w:cs="Calibri"/>
        <w:b/>
        <w:color w:val="2F5496" w:themeColor="accent1" w:themeShade="BF"/>
        <w:sz w:val="28"/>
        <w:szCs w:val="28"/>
      </w:rPr>
      <w:t>S</w:t>
    </w:r>
    <w:r w:rsidR="00C17EC6" w:rsidRPr="006C31FB">
      <w:rPr>
        <w:rFonts w:ascii="Calibri" w:hAnsi="Calibri" w:cs="Calibri"/>
        <w:b/>
        <w:color w:val="2F5496" w:themeColor="accent1" w:themeShade="BF"/>
        <w:sz w:val="28"/>
        <w:szCs w:val="28"/>
      </w:rPr>
      <w:t>traordinaria</w:t>
    </w:r>
    <w:r w:rsidR="00C17EC6">
      <w:rPr>
        <w:rFonts w:ascii="Calibri" w:hAnsi="Calibri" w:cs="Calibri"/>
        <w:b/>
        <w:color w:val="2F5496" w:themeColor="accent1" w:themeShade="BF"/>
        <w:sz w:val="28"/>
        <w:szCs w:val="28"/>
      </w:rPr>
      <w:t xml:space="preserve"> </w:t>
    </w:r>
    <w:r w:rsidR="003C4E76" w:rsidRPr="00F67EAE">
      <w:rPr>
        <w:rFonts w:ascii="Calibri" w:hAnsi="Calibri" w:cs="Calibri"/>
        <w:b/>
        <w:color w:val="2F5496" w:themeColor="accent1" w:themeShade="BF"/>
        <w:sz w:val="28"/>
        <w:szCs w:val="28"/>
      </w:rPr>
      <w:t xml:space="preserve">del </w:t>
    </w:r>
    <w:r w:rsidR="0042798B">
      <w:rPr>
        <w:rFonts w:ascii="Calibri" w:hAnsi="Calibri" w:cs="Calibri"/>
        <w:b/>
        <w:color w:val="2F5496" w:themeColor="accent1" w:themeShade="BF"/>
        <w:sz w:val="28"/>
        <w:szCs w:val="28"/>
      </w:rPr>
      <w:t xml:space="preserve">29 APRILE </w:t>
    </w:r>
    <w:r w:rsidR="00BB6896">
      <w:rPr>
        <w:rFonts w:ascii="Calibri" w:hAnsi="Calibri" w:cs="Calibri"/>
        <w:b/>
        <w:color w:val="2F5496" w:themeColor="accent1" w:themeShade="BF"/>
        <w:sz w:val="28"/>
        <w:szCs w:val="28"/>
      </w:rPr>
      <w:t>24</w:t>
    </w:r>
  </w:p>
  <w:p w14:paraId="4F8A146E" w14:textId="0B80AE07" w:rsidR="00D976F0" w:rsidRDefault="00D976F0" w:rsidP="00D976F0">
    <w:pPr>
      <w:pStyle w:val="Intestazione"/>
      <w:jc w:val="center"/>
      <w:rPr>
        <w:rFonts w:ascii="Calibri" w:hAnsi="Calibri" w:cs="Calibri"/>
        <w:b/>
        <w:color w:val="2F5496" w:themeColor="accent1" w:themeShade="BF"/>
        <w:sz w:val="28"/>
        <w:szCs w:val="28"/>
      </w:rPr>
    </w:pPr>
    <w:r w:rsidRPr="00F7278C">
      <w:rPr>
        <w:rFonts w:ascii="Calibri" w:hAnsi="Calibri" w:cs="Calibri"/>
        <w:b/>
        <w:color w:val="2F5496" w:themeColor="accent1" w:themeShade="BF"/>
        <w:sz w:val="28"/>
        <w:szCs w:val="28"/>
      </w:rPr>
      <w:t>Modulo di Delega</w:t>
    </w:r>
    <w:r w:rsidR="00DB344C">
      <w:rPr>
        <w:rFonts w:ascii="Calibri" w:hAnsi="Calibri" w:cs="Calibri"/>
        <w:b/>
        <w:color w:val="2F5496" w:themeColor="accent1" w:themeShade="BF"/>
        <w:sz w:val="28"/>
        <w:szCs w:val="28"/>
      </w:rPr>
      <w:t>/Subdelega</w:t>
    </w:r>
    <w:r w:rsidRPr="00F7278C">
      <w:rPr>
        <w:rFonts w:ascii="Calibri" w:hAnsi="Calibri" w:cs="Calibri"/>
        <w:b/>
        <w:color w:val="2F5496" w:themeColor="accent1" w:themeShade="BF"/>
        <w:sz w:val="28"/>
        <w:szCs w:val="28"/>
      </w:rPr>
      <w:t xml:space="preserve"> e Istruzioni di voto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46C631F"/>
    <w:multiLevelType w:val="hybridMultilevel"/>
    <w:tmpl w:val="8D22E632"/>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C701D8"/>
    <w:multiLevelType w:val="hybridMultilevel"/>
    <w:tmpl w:val="87DED06C"/>
    <w:lvl w:ilvl="0" w:tplc="7376DD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947A2"/>
    <w:multiLevelType w:val="singleLevel"/>
    <w:tmpl w:val="3BB6FF92"/>
    <w:lvl w:ilvl="0">
      <w:start w:val="1"/>
      <w:numFmt w:val="bullet"/>
      <w:lvlText w:val="-"/>
      <w:lvlJc w:val="left"/>
      <w:pPr>
        <w:tabs>
          <w:tab w:val="num" w:pos="360"/>
        </w:tabs>
        <w:ind w:left="340" w:hanging="340"/>
      </w:pPr>
      <w:rPr>
        <w:rFonts w:hint="default"/>
      </w:rPr>
    </w:lvl>
  </w:abstractNum>
  <w:abstractNum w:abstractNumId="9"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35A02"/>
    <w:multiLevelType w:val="hybridMultilevel"/>
    <w:tmpl w:val="FD147AE4"/>
    <w:lvl w:ilvl="0" w:tplc="5E0C8544">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E5E96"/>
    <w:multiLevelType w:val="hybridMultilevel"/>
    <w:tmpl w:val="E86AC610"/>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5233E"/>
    <w:multiLevelType w:val="hybridMultilevel"/>
    <w:tmpl w:val="69F695DA"/>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1EA2"/>
    <w:multiLevelType w:val="hybridMultilevel"/>
    <w:tmpl w:val="A88A2AAE"/>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870A4"/>
    <w:multiLevelType w:val="hybridMultilevel"/>
    <w:tmpl w:val="26143B08"/>
    <w:lvl w:ilvl="0" w:tplc="A0FC8034">
      <w:start w:val="1"/>
      <w:numFmt w:val="bullet"/>
      <w:lvlText w:val="*"/>
      <w:lvlJc w:val="left"/>
      <w:pPr>
        <w:ind w:left="720" w:hanging="360"/>
      </w:pPr>
      <w:rPr>
        <w:rFonts w:ascii="Wingdings 2" w:hAnsi="Wingdings 2"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BB1DD3"/>
    <w:multiLevelType w:val="hybridMultilevel"/>
    <w:tmpl w:val="C8D89E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7541C"/>
    <w:multiLevelType w:val="hybridMultilevel"/>
    <w:tmpl w:val="B52ABD3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73AB48B0"/>
    <w:multiLevelType w:val="hybridMultilevel"/>
    <w:tmpl w:val="80E0B0A0"/>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C005B"/>
    <w:multiLevelType w:val="hybridMultilevel"/>
    <w:tmpl w:val="ADCCF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5641416">
    <w:abstractNumId w:val="15"/>
  </w:num>
  <w:num w:numId="2" w16cid:durableId="904686956">
    <w:abstractNumId w:val="20"/>
  </w:num>
  <w:num w:numId="3" w16cid:durableId="1517309001">
    <w:abstractNumId w:val="17"/>
  </w:num>
  <w:num w:numId="4" w16cid:durableId="732655795">
    <w:abstractNumId w:val="9"/>
  </w:num>
  <w:num w:numId="5" w16cid:durableId="1151092796">
    <w:abstractNumId w:val="4"/>
  </w:num>
  <w:num w:numId="6" w16cid:durableId="1292515005">
    <w:abstractNumId w:val="0"/>
  </w:num>
  <w:num w:numId="7" w16cid:durableId="431436334">
    <w:abstractNumId w:val="1"/>
  </w:num>
  <w:num w:numId="8" w16cid:durableId="1551964078">
    <w:abstractNumId w:val="2"/>
  </w:num>
  <w:num w:numId="9" w16cid:durableId="1567304158">
    <w:abstractNumId w:val="3"/>
  </w:num>
  <w:num w:numId="10" w16cid:durableId="1808010462">
    <w:abstractNumId w:val="16"/>
  </w:num>
  <w:num w:numId="11" w16cid:durableId="689070070">
    <w:abstractNumId w:val="5"/>
  </w:num>
  <w:num w:numId="12" w16cid:durableId="503054837">
    <w:abstractNumId w:val="18"/>
  </w:num>
  <w:num w:numId="13" w16cid:durableId="255553963">
    <w:abstractNumId w:val="7"/>
  </w:num>
  <w:num w:numId="14" w16cid:durableId="20520359">
    <w:abstractNumId w:val="8"/>
  </w:num>
  <w:num w:numId="15" w16cid:durableId="2009945033">
    <w:abstractNumId w:val="10"/>
  </w:num>
  <w:num w:numId="16" w16cid:durableId="1832482890">
    <w:abstractNumId w:val="21"/>
  </w:num>
  <w:num w:numId="17" w16cid:durableId="863594688">
    <w:abstractNumId w:val="6"/>
  </w:num>
  <w:num w:numId="18" w16cid:durableId="2111468082">
    <w:abstractNumId w:val="19"/>
  </w:num>
  <w:num w:numId="19" w16cid:durableId="857937152">
    <w:abstractNumId w:val="11"/>
  </w:num>
  <w:num w:numId="20" w16cid:durableId="1166752318">
    <w:abstractNumId w:val="13"/>
  </w:num>
  <w:num w:numId="21" w16cid:durableId="522591137">
    <w:abstractNumId w:val="12"/>
  </w:num>
  <w:num w:numId="22" w16cid:durableId="960722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A"/>
    <w:rsid w:val="00004E22"/>
    <w:rsid w:val="00012683"/>
    <w:rsid w:val="00020D2A"/>
    <w:rsid w:val="00022AD3"/>
    <w:rsid w:val="00032953"/>
    <w:rsid w:val="00037F75"/>
    <w:rsid w:val="00040F97"/>
    <w:rsid w:val="000429D4"/>
    <w:rsid w:val="00044F74"/>
    <w:rsid w:val="000457E6"/>
    <w:rsid w:val="00046B5C"/>
    <w:rsid w:val="00050ED8"/>
    <w:rsid w:val="000514AC"/>
    <w:rsid w:val="00052125"/>
    <w:rsid w:val="00052DFA"/>
    <w:rsid w:val="00052EA2"/>
    <w:rsid w:val="00053A50"/>
    <w:rsid w:val="00054230"/>
    <w:rsid w:val="00061D3F"/>
    <w:rsid w:val="00065931"/>
    <w:rsid w:val="0007768D"/>
    <w:rsid w:val="00080E85"/>
    <w:rsid w:val="000821B0"/>
    <w:rsid w:val="000867D1"/>
    <w:rsid w:val="000958FD"/>
    <w:rsid w:val="000B2306"/>
    <w:rsid w:val="000B6336"/>
    <w:rsid w:val="000C2C26"/>
    <w:rsid w:val="000C4F81"/>
    <w:rsid w:val="000C768E"/>
    <w:rsid w:val="000D05F6"/>
    <w:rsid w:val="000D30DA"/>
    <w:rsid w:val="000D410C"/>
    <w:rsid w:val="000D4C11"/>
    <w:rsid w:val="000D7ECA"/>
    <w:rsid w:val="000E1053"/>
    <w:rsid w:val="000E2664"/>
    <w:rsid w:val="000E43B2"/>
    <w:rsid w:val="000F2A96"/>
    <w:rsid w:val="000F412A"/>
    <w:rsid w:val="000F5280"/>
    <w:rsid w:val="000F58DC"/>
    <w:rsid w:val="0010153C"/>
    <w:rsid w:val="001130BD"/>
    <w:rsid w:val="00114655"/>
    <w:rsid w:val="00123E88"/>
    <w:rsid w:val="001254D5"/>
    <w:rsid w:val="00131B49"/>
    <w:rsid w:val="00131E27"/>
    <w:rsid w:val="00132334"/>
    <w:rsid w:val="0013340E"/>
    <w:rsid w:val="00140D61"/>
    <w:rsid w:val="00142C6F"/>
    <w:rsid w:val="00146507"/>
    <w:rsid w:val="00150B45"/>
    <w:rsid w:val="00150FDB"/>
    <w:rsid w:val="00152DA6"/>
    <w:rsid w:val="0015467A"/>
    <w:rsid w:val="00155373"/>
    <w:rsid w:val="00156372"/>
    <w:rsid w:val="00157022"/>
    <w:rsid w:val="001673B5"/>
    <w:rsid w:val="001775A9"/>
    <w:rsid w:val="00186368"/>
    <w:rsid w:val="0018653D"/>
    <w:rsid w:val="0018728C"/>
    <w:rsid w:val="00190AC5"/>
    <w:rsid w:val="00193C4A"/>
    <w:rsid w:val="001A02FB"/>
    <w:rsid w:val="001A36DF"/>
    <w:rsid w:val="001B32B0"/>
    <w:rsid w:val="001B4BE3"/>
    <w:rsid w:val="001C0704"/>
    <w:rsid w:val="001C5562"/>
    <w:rsid w:val="001C7BCE"/>
    <w:rsid w:val="001D09BE"/>
    <w:rsid w:val="001D09EE"/>
    <w:rsid w:val="001E2FD3"/>
    <w:rsid w:val="001E647B"/>
    <w:rsid w:val="001F2972"/>
    <w:rsid w:val="001F3FAC"/>
    <w:rsid w:val="001F554E"/>
    <w:rsid w:val="001F693B"/>
    <w:rsid w:val="00200297"/>
    <w:rsid w:val="00203684"/>
    <w:rsid w:val="002121C3"/>
    <w:rsid w:val="0021376F"/>
    <w:rsid w:val="002172FF"/>
    <w:rsid w:val="002231A6"/>
    <w:rsid w:val="002243A3"/>
    <w:rsid w:val="00231863"/>
    <w:rsid w:val="00233019"/>
    <w:rsid w:val="002348A2"/>
    <w:rsid w:val="00240ECF"/>
    <w:rsid w:val="002444E5"/>
    <w:rsid w:val="002524E5"/>
    <w:rsid w:val="00252B05"/>
    <w:rsid w:val="002547FF"/>
    <w:rsid w:val="00260816"/>
    <w:rsid w:val="002627E5"/>
    <w:rsid w:val="0026392D"/>
    <w:rsid w:val="00270C46"/>
    <w:rsid w:val="00274545"/>
    <w:rsid w:val="00275ECB"/>
    <w:rsid w:val="00292416"/>
    <w:rsid w:val="002971BC"/>
    <w:rsid w:val="00297DEF"/>
    <w:rsid w:val="002A1403"/>
    <w:rsid w:val="002A5563"/>
    <w:rsid w:val="002A77C6"/>
    <w:rsid w:val="002B7C4E"/>
    <w:rsid w:val="002C11C5"/>
    <w:rsid w:val="002C173E"/>
    <w:rsid w:val="002C566F"/>
    <w:rsid w:val="002D0555"/>
    <w:rsid w:val="002D239E"/>
    <w:rsid w:val="002D4681"/>
    <w:rsid w:val="002D4928"/>
    <w:rsid w:val="002D4995"/>
    <w:rsid w:val="002D676C"/>
    <w:rsid w:val="002D6A70"/>
    <w:rsid w:val="002D7C30"/>
    <w:rsid w:val="002E1C49"/>
    <w:rsid w:val="002E2DAE"/>
    <w:rsid w:val="002F0F9F"/>
    <w:rsid w:val="002F44E4"/>
    <w:rsid w:val="002F46CC"/>
    <w:rsid w:val="002F5F4E"/>
    <w:rsid w:val="003016A6"/>
    <w:rsid w:val="00301E8B"/>
    <w:rsid w:val="00302D65"/>
    <w:rsid w:val="00306514"/>
    <w:rsid w:val="0031275D"/>
    <w:rsid w:val="00312A32"/>
    <w:rsid w:val="003144A0"/>
    <w:rsid w:val="0032334F"/>
    <w:rsid w:val="003233A2"/>
    <w:rsid w:val="00326E40"/>
    <w:rsid w:val="00332399"/>
    <w:rsid w:val="00332ED6"/>
    <w:rsid w:val="00333048"/>
    <w:rsid w:val="00340FD0"/>
    <w:rsid w:val="0034356A"/>
    <w:rsid w:val="003514E1"/>
    <w:rsid w:val="00357C3D"/>
    <w:rsid w:val="00363A3D"/>
    <w:rsid w:val="00364BE5"/>
    <w:rsid w:val="003729D3"/>
    <w:rsid w:val="003813FB"/>
    <w:rsid w:val="00385164"/>
    <w:rsid w:val="0038594F"/>
    <w:rsid w:val="00385A70"/>
    <w:rsid w:val="00395F8B"/>
    <w:rsid w:val="00397451"/>
    <w:rsid w:val="00397AE1"/>
    <w:rsid w:val="00397B03"/>
    <w:rsid w:val="003A16D6"/>
    <w:rsid w:val="003A23BF"/>
    <w:rsid w:val="003A2E56"/>
    <w:rsid w:val="003A412F"/>
    <w:rsid w:val="003A7461"/>
    <w:rsid w:val="003A7B20"/>
    <w:rsid w:val="003C0F90"/>
    <w:rsid w:val="003C4E76"/>
    <w:rsid w:val="003C7F26"/>
    <w:rsid w:val="003D02B1"/>
    <w:rsid w:val="003D08FC"/>
    <w:rsid w:val="003D1287"/>
    <w:rsid w:val="003E01EF"/>
    <w:rsid w:val="003E165E"/>
    <w:rsid w:val="003E1C65"/>
    <w:rsid w:val="003E1E92"/>
    <w:rsid w:val="003F38C2"/>
    <w:rsid w:val="003F4C09"/>
    <w:rsid w:val="00403951"/>
    <w:rsid w:val="00403EC2"/>
    <w:rsid w:val="00406C07"/>
    <w:rsid w:val="0041019F"/>
    <w:rsid w:val="00410401"/>
    <w:rsid w:val="00423E80"/>
    <w:rsid w:val="004251D1"/>
    <w:rsid w:val="00425E28"/>
    <w:rsid w:val="004276C4"/>
    <w:rsid w:val="0042798B"/>
    <w:rsid w:val="00431423"/>
    <w:rsid w:val="00432655"/>
    <w:rsid w:val="00435058"/>
    <w:rsid w:val="00435CC7"/>
    <w:rsid w:val="00436E11"/>
    <w:rsid w:val="0043716D"/>
    <w:rsid w:val="00437398"/>
    <w:rsid w:val="00437A87"/>
    <w:rsid w:val="0044442F"/>
    <w:rsid w:val="0045188C"/>
    <w:rsid w:val="004550B7"/>
    <w:rsid w:val="00457B91"/>
    <w:rsid w:val="0046377F"/>
    <w:rsid w:val="00464C92"/>
    <w:rsid w:val="00467BE5"/>
    <w:rsid w:val="0047050C"/>
    <w:rsid w:val="00474C0B"/>
    <w:rsid w:val="00477416"/>
    <w:rsid w:val="00477916"/>
    <w:rsid w:val="00487527"/>
    <w:rsid w:val="00490ED6"/>
    <w:rsid w:val="00492EA9"/>
    <w:rsid w:val="00493A6C"/>
    <w:rsid w:val="004960BE"/>
    <w:rsid w:val="00496F60"/>
    <w:rsid w:val="004976AD"/>
    <w:rsid w:val="004B3355"/>
    <w:rsid w:val="004B5B01"/>
    <w:rsid w:val="004C3B35"/>
    <w:rsid w:val="004C438D"/>
    <w:rsid w:val="004D072A"/>
    <w:rsid w:val="004D1737"/>
    <w:rsid w:val="004D47EE"/>
    <w:rsid w:val="004E272B"/>
    <w:rsid w:val="004E3B7A"/>
    <w:rsid w:val="004E63BC"/>
    <w:rsid w:val="004F67F6"/>
    <w:rsid w:val="004F6914"/>
    <w:rsid w:val="004F785F"/>
    <w:rsid w:val="005011CB"/>
    <w:rsid w:val="00510BC9"/>
    <w:rsid w:val="00512843"/>
    <w:rsid w:val="0051437C"/>
    <w:rsid w:val="00515B6A"/>
    <w:rsid w:val="0052555D"/>
    <w:rsid w:val="005275D7"/>
    <w:rsid w:val="00531F29"/>
    <w:rsid w:val="00534921"/>
    <w:rsid w:val="00541413"/>
    <w:rsid w:val="005417C9"/>
    <w:rsid w:val="005435BC"/>
    <w:rsid w:val="00550F4D"/>
    <w:rsid w:val="00554B96"/>
    <w:rsid w:val="005552B6"/>
    <w:rsid w:val="00555A47"/>
    <w:rsid w:val="00556BD4"/>
    <w:rsid w:val="00563225"/>
    <w:rsid w:val="00565447"/>
    <w:rsid w:val="00571204"/>
    <w:rsid w:val="005809E9"/>
    <w:rsid w:val="00585CDC"/>
    <w:rsid w:val="005942C3"/>
    <w:rsid w:val="0059637F"/>
    <w:rsid w:val="00597148"/>
    <w:rsid w:val="0059717D"/>
    <w:rsid w:val="005A47B2"/>
    <w:rsid w:val="005A5836"/>
    <w:rsid w:val="005A7DA4"/>
    <w:rsid w:val="005B2124"/>
    <w:rsid w:val="005B2804"/>
    <w:rsid w:val="005B3785"/>
    <w:rsid w:val="005B4BB2"/>
    <w:rsid w:val="005B5ADB"/>
    <w:rsid w:val="005B6BE2"/>
    <w:rsid w:val="005B76B5"/>
    <w:rsid w:val="005C458F"/>
    <w:rsid w:val="005C6AF1"/>
    <w:rsid w:val="005C6AFF"/>
    <w:rsid w:val="005C774D"/>
    <w:rsid w:val="005D0B46"/>
    <w:rsid w:val="005D26A6"/>
    <w:rsid w:val="005D7AA6"/>
    <w:rsid w:val="005E002A"/>
    <w:rsid w:val="005E07BC"/>
    <w:rsid w:val="005F5555"/>
    <w:rsid w:val="0061254A"/>
    <w:rsid w:val="00613285"/>
    <w:rsid w:val="00616CB0"/>
    <w:rsid w:val="00623C6E"/>
    <w:rsid w:val="00624866"/>
    <w:rsid w:val="006340A9"/>
    <w:rsid w:val="00634120"/>
    <w:rsid w:val="00634AB3"/>
    <w:rsid w:val="006357FB"/>
    <w:rsid w:val="0064117F"/>
    <w:rsid w:val="006424FA"/>
    <w:rsid w:val="00644A2C"/>
    <w:rsid w:val="00644B0C"/>
    <w:rsid w:val="00644E94"/>
    <w:rsid w:val="00650720"/>
    <w:rsid w:val="006548D6"/>
    <w:rsid w:val="00661789"/>
    <w:rsid w:val="00661ABB"/>
    <w:rsid w:val="00661CA8"/>
    <w:rsid w:val="006764F6"/>
    <w:rsid w:val="00677516"/>
    <w:rsid w:val="0068138A"/>
    <w:rsid w:val="006832BE"/>
    <w:rsid w:val="00690CA4"/>
    <w:rsid w:val="00693087"/>
    <w:rsid w:val="00693A10"/>
    <w:rsid w:val="006A27CD"/>
    <w:rsid w:val="006A414A"/>
    <w:rsid w:val="006A5A2F"/>
    <w:rsid w:val="006B15AC"/>
    <w:rsid w:val="006B43A2"/>
    <w:rsid w:val="006B6A4F"/>
    <w:rsid w:val="006B7A32"/>
    <w:rsid w:val="006C31FB"/>
    <w:rsid w:val="006C5045"/>
    <w:rsid w:val="006D2D72"/>
    <w:rsid w:val="006D4590"/>
    <w:rsid w:val="006D7A16"/>
    <w:rsid w:val="006E2103"/>
    <w:rsid w:val="006E2732"/>
    <w:rsid w:val="006E2EE1"/>
    <w:rsid w:val="006E362C"/>
    <w:rsid w:val="006F3CA4"/>
    <w:rsid w:val="006F5DFF"/>
    <w:rsid w:val="006F6952"/>
    <w:rsid w:val="00701564"/>
    <w:rsid w:val="00710032"/>
    <w:rsid w:val="00710F4D"/>
    <w:rsid w:val="00712539"/>
    <w:rsid w:val="00723200"/>
    <w:rsid w:val="007250BC"/>
    <w:rsid w:val="00726B74"/>
    <w:rsid w:val="00726BF2"/>
    <w:rsid w:val="00733A72"/>
    <w:rsid w:val="00733AD0"/>
    <w:rsid w:val="0073475C"/>
    <w:rsid w:val="00735725"/>
    <w:rsid w:val="00740B93"/>
    <w:rsid w:val="0074483D"/>
    <w:rsid w:val="00756E74"/>
    <w:rsid w:val="00760EF6"/>
    <w:rsid w:val="0076236B"/>
    <w:rsid w:val="00763314"/>
    <w:rsid w:val="0076481E"/>
    <w:rsid w:val="00765DAC"/>
    <w:rsid w:val="0076702F"/>
    <w:rsid w:val="00767120"/>
    <w:rsid w:val="0076729D"/>
    <w:rsid w:val="00772444"/>
    <w:rsid w:val="007769A3"/>
    <w:rsid w:val="00785331"/>
    <w:rsid w:val="007870F5"/>
    <w:rsid w:val="007A4220"/>
    <w:rsid w:val="007A4EAB"/>
    <w:rsid w:val="007B02BF"/>
    <w:rsid w:val="007B1781"/>
    <w:rsid w:val="007B19AC"/>
    <w:rsid w:val="007B3271"/>
    <w:rsid w:val="007B35F6"/>
    <w:rsid w:val="007D77D5"/>
    <w:rsid w:val="007D7F3C"/>
    <w:rsid w:val="007E7733"/>
    <w:rsid w:val="007E7B93"/>
    <w:rsid w:val="007F038A"/>
    <w:rsid w:val="007F284F"/>
    <w:rsid w:val="00800ABD"/>
    <w:rsid w:val="00816C67"/>
    <w:rsid w:val="008204A2"/>
    <w:rsid w:val="00820858"/>
    <w:rsid w:val="00821A42"/>
    <w:rsid w:val="00825BEB"/>
    <w:rsid w:val="00826F3A"/>
    <w:rsid w:val="00830AA5"/>
    <w:rsid w:val="0083774A"/>
    <w:rsid w:val="0084161D"/>
    <w:rsid w:val="0084270A"/>
    <w:rsid w:val="0084476D"/>
    <w:rsid w:val="00851391"/>
    <w:rsid w:val="00851E64"/>
    <w:rsid w:val="008548D8"/>
    <w:rsid w:val="008638CC"/>
    <w:rsid w:val="0086615F"/>
    <w:rsid w:val="00874E2F"/>
    <w:rsid w:val="008778DF"/>
    <w:rsid w:val="00893E02"/>
    <w:rsid w:val="008A03C1"/>
    <w:rsid w:val="008A3C17"/>
    <w:rsid w:val="008A4727"/>
    <w:rsid w:val="008A5449"/>
    <w:rsid w:val="008A6171"/>
    <w:rsid w:val="008A69F4"/>
    <w:rsid w:val="008B081E"/>
    <w:rsid w:val="008B15BB"/>
    <w:rsid w:val="008B3D22"/>
    <w:rsid w:val="008B482B"/>
    <w:rsid w:val="008B6697"/>
    <w:rsid w:val="008B74D1"/>
    <w:rsid w:val="008C067C"/>
    <w:rsid w:val="008C085D"/>
    <w:rsid w:val="008C411E"/>
    <w:rsid w:val="008E0764"/>
    <w:rsid w:val="008E11E2"/>
    <w:rsid w:val="008E1652"/>
    <w:rsid w:val="008E1C76"/>
    <w:rsid w:val="008E3E8F"/>
    <w:rsid w:val="008E4166"/>
    <w:rsid w:val="008F28E5"/>
    <w:rsid w:val="008F3F56"/>
    <w:rsid w:val="00900695"/>
    <w:rsid w:val="00907F0A"/>
    <w:rsid w:val="00911300"/>
    <w:rsid w:val="009122A3"/>
    <w:rsid w:val="00912BBA"/>
    <w:rsid w:val="00913A14"/>
    <w:rsid w:val="009219FB"/>
    <w:rsid w:val="009223AF"/>
    <w:rsid w:val="00924BAE"/>
    <w:rsid w:val="00924D0F"/>
    <w:rsid w:val="0093396D"/>
    <w:rsid w:val="009378ED"/>
    <w:rsid w:val="00943BF2"/>
    <w:rsid w:val="0094465C"/>
    <w:rsid w:val="00945D8C"/>
    <w:rsid w:val="009469B3"/>
    <w:rsid w:val="009575BA"/>
    <w:rsid w:val="009615CC"/>
    <w:rsid w:val="0096211F"/>
    <w:rsid w:val="00962D2E"/>
    <w:rsid w:val="009637AC"/>
    <w:rsid w:val="00966349"/>
    <w:rsid w:val="0097282B"/>
    <w:rsid w:val="00976941"/>
    <w:rsid w:val="0098124E"/>
    <w:rsid w:val="00981DE4"/>
    <w:rsid w:val="0098340A"/>
    <w:rsid w:val="00983742"/>
    <w:rsid w:val="00983EA0"/>
    <w:rsid w:val="009873C5"/>
    <w:rsid w:val="00991E9F"/>
    <w:rsid w:val="009954C2"/>
    <w:rsid w:val="009A4EB5"/>
    <w:rsid w:val="009A5E9B"/>
    <w:rsid w:val="009B547C"/>
    <w:rsid w:val="009B58EA"/>
    <w:rsid w:val="009B61A1"/>
    <w:rsid w:val="009B7BEA"/>
    <w:rsid w:val="009D15D8"/>
    <w:rsid w:val="009D682F"/>
    <w:rsid w:val="009D7033"/>
    <w:rsid w:val="009E3F2E"/>
    <w:rsid w:val="009E58A7"/>
    <w:rsid w:val="009F033B"/>
    <w:rsid w:val="009F1097"/>
    <w:rsid w:val="009F3B8D"/>
    <w:rsid w:val="00A01DFF"/>
    <w:rsid w:val="00A023CF"/>
    <w:rsid w:val="00A04B2B"/>
    <w:rsid w:val="00A0672A"/>
    <w:rsid w:val="00A1022E"/>
    <w:rsid w:val="00A11937"/>
    <w:rsid w:val="00A17FDA"/>
    <w:rsid w:val="00A20786"/>
    <w:rsid w:val="00A22EBE"/>
    <w:rsid w:val="00A23F84"/>
    <w:rsid w:val="00A24B43"/>
    <w:rsid w:val="00A26598"/>
    <w:rsid w:val="00A3301E"/>
    <w:rsid w:val="00A409C1"/>
    <w:rsid w:val="00A42128"/>
    <w:rsid w:val="00A44E89"/>
    <w:rsid w:val="00A44F96"/>
    <w:rsid w:val="00A46B55"/>
    <w:rsid w:val="00A503DD"/>
    <w:rsid w:val="00A50554"/>
    <w:rsid w:val="00A55BD4"/>
    <w:rsid w:val="00A636FB"/>
    <w:rsid w:val="00A63D54"/>
    <w:rsid w:val="00A75918"/>
    <w:rsid w:val="00A77390"/>
    <w:rsid w:val="00A845E0"/>
    <w:rsid w:val="00A8521E"/>
    <w:rsid w:val="00A96F8D"/>
    <w:rsid w:val="00AA31BB"/>
    <w:rsid w:val="00AA6BAC"/>
    <w:rsid w:val="00AB0CD4"/>
    <w:rsid w:val="00AB1F85"/>
    <w:rsid w:val="00AB3901"/>
    <w:rsid w:val="00AC1CD7"/>
    <w:rsid w:val="00AC5425"/>
    <w:rsid w:val="00AC6E88"/>
    <w:rsid w:val="00AD2FAB"/>
    <w:rsid w:val="00AD3E32"/>
    <w:rsid w:val="00AD6BC5"/>
    <w:rsid w:val="00AE685A"/>
    <w:rsid w:val="00AE722F"/>
    <w:rsid w:val="00AE77F1"/>
    <w:rsid w:val="00AF2098"/>
    <w:rsid w:val="00AF3ECC"/>
    <w:rsid w:val="00AF50A5"/>
    <w:rsid w:val="00AF7A78"/>
    <w:rsid w:val="00B05CD8"/>
    <w:rsid w:val="00B0635C"/>
    <w:rsid w:val="00B12D96"/>
    <w:rsid w:val="00B16186"/>
    <w:rsid w:val="00B21529"/>
    <w:rsid w:val="00B21AEE"/>
    <w:rsid w:val="00B226CD"/>
    <w:rsid w:val="00B24856"/>
    <w:rsid w:val="00B27EE6"/>
    <w:rsid w:val="00B27F49"/>
    <w:rsid w:val="00B31296"/>
    <w:rsid w:val="00B315CC"/>
    <w:rsid w:val="00B317C1"/>
    <w:rsid w:val="00B3719C"/>
    <w:rsid w:val="00B4013A"/>
    <w:rsid w:val="00B4543C"/>
    <w:rsid w:val="00B46F9E"/>
    <w:rsid w:val="00B47C2F"/>
    <w:rsid w:val="00B51D3D"/>
    <w:rsid w:val="00B520CC"/>
    <w:rsid w:val="00B52AEC"/>
    <w:rsid w:val="00B56C1C"/>
    <w:rsid w:val="00B6022E"/>
    <w:rsid w:val="00B71D8C"/>
    <w:rsid w:val="00B74ABA"/>
    <w:rsid w:val="00B7734C"/>
    <w:rsid w:val="00B77355"/>
    <w:rsid w:val="00B776EF"/>
    <w:rsid w:val="00B77AEB"/>
    <w:rsid w:val="00B824F1"/>
    <w:rsid w:val="00B825B7"/>
    <w:rsid w:val="00B85078"/>
    <w:rsid w:val="00B8682C"/>
    <w:rsid w:val="00B93DAE"/>
    <w:rsid w:val="00B94671"/>
    <w:rsid w:val="00B94ABD"/>
    <w:rsid w:val="00B96485"/>
    <w:rsid w:val="00BA1395"/>
    <w:rsid w:val="00BA1736"/>
    <w:rsid w:val="00BA2376"/>
    <w:rsid w:val="00BA2EDF"/>
    <w:rsid w:val="00BA3620"/>
    <w:rsid w:val="00BA487F"/>
    <w:rsid w:val="00BB04BC"/>
    <w:rsid w:val="00BB1CE0"/>
    <w:rsid w:val="00BB211E"/>
    <w:rsid w:val="00BB2AC5"/>
    <w:rsid w:val="00BB6896"/>
    <w:rsid w:val="00BB7E2A"/>
    <w:rsid w:val="00BC2435"/>
    <w:rsid w:val="00BC29FA"/>
    <w:rsid w:val="00BC32DA"/>
    <w:rsid w:val="00BC6316"/>
    <w:rsid w:val="00BC7014"/>
    <w:rsid w:val="00BC7C9F"/>
    <w:rsid w:val="00BD0B08"/>
    <w:rsid w:val="00BD4825"/>
    <w:rsid w:val="00BD55EB"/>
    <w:rsid w:val="00BE1A1C"/>
    <w:rsid w:val="00BE2E24"/>
    <w:rsid w:val="00BE74FB"/>
    <w:rsid w:val="00BE7AC4"/>
    <w:rsid w:val="00BF066F"/>
    <w:rsid w:val="00BF6C6B"/>
    <w:rsid w:val="00C00B9A"/>
    <w:rsid w:val="00C06DEC"/>
    <w:rsid w:val="00C10C62"/>
    <w:rsid w:val="00C11791"/>
    <w:rsid w:val="00C14F80"/>
    <w:rsid w:val="00C15C1F"/>
    <w:rsid w:val="00C17EC6"/>
    <w:rsid w:val="00C211E3"/>
    <w:rsid w:val="00C216C4"/>
    <w:rsid w:val="00C219D5"/>
    <w:rsid w:val="00C226B3"/>
    <w:rsid w:val="00C229F3"/>
    <w:rsid w:val="00C25532"/>
    <w:rsid w:val="00C26587"/>
    <w:rsid w:val="00C27887"/>
    <w:rsid w:val="00C313BF"/>
    <w:rsid w:val="00C33CDC"/>
    <w:rsid w:val="00C3627A"/>
    <w:rsid w:val="00C43D92"/>
    <w:rsid w:val="00C46C1A"/>
    <w:rsid w:val="00C53C9B"/>
    <w:rsid w:val="00C55530"/>
    <w:rsid w:val="00C62691"/>
    <w:rsid w:val="00C6568A"/>
    <w:rsid w:val="00C65AF0"/>
    <w:rsid w:val="00C71325"/>
    <w:rsid w:val="00C72B19"/>
    <w:rsid w:val="00C730F5"/>
    <w:rsid w:val="00C7541D"/>
    <w:rsid w:val="00C75E3B"/>
    <w:rsid w:val="00C77657"/>
    <w:rsid w:val="00C803CF"/>
    <w:rsid w:val="00C80A26"/>
    <w:rsid w:val="00C8291F"/>
    <w:rsid w:val="00C842A6"/>
    <w:rsid w:val="00C943BA"/>
    <w:rsid w:val="00C94D89"/>
    <w:rsid w:val="00C976A5"/>
    <w:rsid w:val="00CA2CB5"/>
    <w:rsid w:val="00CA3EA2"/>
    <w:rsid w:val="00CB0B74"/>
    <w:rsid w:val="00CB40A8"/>
    <w:rsid w:val="00CC03C1"/>
    <w:rsid w:val="00CD0CC2"/>
    <w:rsid w:val="00CD2700"/>
    <w:rsid w:val="00CD76E7"/>
    <w:rsid w:val="00CE03A6"/>
    <w:rsid w:val="00CE0484"/>
    <w:rsid w:val="00CE1042"/>
    <w:rsid w:val="00CE1D7A"/>
    <w:rsid w:val="00CE45B9"/>
    <w:rsid w:val="00CE57E9"/>
    <w:rsid w:val="00CF04A7"/>
    <w:rsid w:val="00CF37DD"/>
    <w:rsid w:val="00CF72C0"/>
    <w:rsid w:val="00CF7DF6"/>
    <w:rsid w:val="00D00F7A"/>
    <w:rsid w:val="00D10D08"/>
    <w:rsid w:val="00D11481"/>
    <w:rsid w:val="00D156E3"/>
    <w:rsid w:val="00D1721F"/>
    <w:rsid w:val="00D231D1"/>
    <w:rsid w:val="00D27467"/>
    <w:rsid w:val="00D27E3C"/>
    <w:rsid w:val="00D41FE9"/>
    <w:rsid w:val="00D42E8A"/>
    <w:rsid w:val="00D43B5A"/>
    <w:rsid w:val="00D43BE0"/>
    <w:rsid w:val="00D46FA8"/>
    <w:rsid w:val="00D5748F"/>
    <w:rsid w:val="00D625E4"/>
    <w:rsid w:val="00D633CF"/>
    <w:rsid w:val="00D65C12"/>
    <w:rsid w:val="00D72322"/>
    <w:rsid w:val="00D73FEB"/>
    <w:rsid w:val="00D8256A"/>
    <w:rsid w:val="00D83001"/>
    <w:rsid w:val="00D8403B"/>
    <w:rsid w:val="00D90C34"/>
    <w:rsid w:val="00D91C9C"/>
    <w:rsid w:val="00D92DC4"/>
    <w:rsid w:val="00D976F0"/>
    <w:rsid w:val="00DA0906"/>
    <w:rsid w:val="00DA13DA"/>
    <w:rsid w:val="00DA3285"/>
    <w:rsid w:val="00DB0733"/>
    <w:rsid w:val="00DB2BBC"/>
    <w:rsid w:val="00DB344C"/>
    <w:rsid w:val="00DB398F"/>
    <w:rsid w:val="00DB3BB3"/>
    <w:rsid w:val="00DB5B77"/>
    <w:rsid w:val="00DB73AD"/>
    <w:rsid w:val="00DB7533"/>
    <w:rsid w:val="00DB7677"/>
    <w:rsid w:val="00DC37EF"/>
    <w:rsid w:val="00DC5093"/>
    <w:rsid w:val="00DC5F5B"/>
    <w:rsid w:val="00DE0C63"/>
    <w:rsid w:val="00DE0DB7"/>
    <w:rsid w:val="00DE3634"/>
    <w:rsid w:val="00DE5287"/>
    <w:rsid w:val="00DF1310"/>
    <w:rsid w:val="00DF6BE3"/>
    <w:rsid w:val="00E00405"/>
    <w:rsid w:val="00E03F7C"/>
    <w:rsid w:val="00E04558"/>
    <w:rsid w:val="00E0691B"/>
    <w:rsid w:val="00E12967"/>
    <w:rsid w:val="00E21FC0"/>
    <w:rsid w:val="00E22849"/>
    <w:rsid w:val="00E238B0"/>
    <w:rsid w:val="00E25D35"/>
    <w:rsid w:val="00E260E6"/>
    <w:rsid w:val="00E46B65"/>
    <w:rsid w:val="00E56B9F"/>
    <w:rsid w:val="00E57FFD"/>
    <w:rsid w:val="00E63A67"/>
    <w:rsid w:val="00E63AC7"/>
    <w:rsid w:val="00E7522D"/>
    <w:rsid w:val="00E83E4C"/>
    <w:rsid w:val="00E84B1A"/>
    <w:rsid w:val="00E84C59"/>
    <w:rsid w:val="00E869A2"/>
    <w:rsid w:val="00E92DB6"/>
    <w:rsid w:val="00E931C8"/>
    <w:rsid w:val="00E93970"/>
    <w:rsid w:val="00EA165E"/>
    <w:rsid w:val="00EA179A"/>
    <w:rsid w:val="00EA347F"/>
    <w:rsid w:val="00EA7A96"/>
    <w:rsid w:val="00EB2CAC"/>
    <w:rsid w:val="00EB349F"/>
    <w:rsid w:val="00EB7BDF"/>
    <w:rsid w:val="00EC24AC"/>
    <w:rsid w:val="00EC4201"/>
    <w:rsid w:val="00EC5767"/>
    <w:rsid w:val="00EC5A31"/>
    <w:rsid w:val="00EC6C1B"/>
    <w:rsid w:val="00ED4AC6"/>
    <w:rsid w:val="00ED4ED4"/>
    <w:rsid w:val="00ED5A64"/>
    <w:rsid w:val="00EE4B16"/>
    <w:rsid w:val="00EE711C"/>
    <w:rsid w:val="00EF125D"/>
    <w:rsid w:val="00EF3803"/>
    <w:rsid w:val="00EF45B4"/>
    <w:rsid w:val="00EF46FF"/>
    <w:rsid w:val="00F05A26"/>
    <w:rsid w:val="00F06B6A"/>
    <w:rsid w:val="00F14A86"/>
    <w:rsid w:val="00F15891"/>
    <w:rsid w:val="00F24270"/>
    <w:rsid w:val="00F30FC6"/>
    <w:rsid w:val="00F3284D"/>
    <w:rsid w:val="00F32B5A"/>
    <w:rsid w:val="00F32F33"/>
    <w:rsid w:val="00F422E2"/>
    <w:rsid w:val="00F519BE"/>
    <w:rsid w:val="00F57843"/>
    <w:rsid w:val="00F613B8"/>
    <w:rsid w:val="00F630CB"/>
    <w:rsid w:val="00F631F1"/>
    <w:rsid w:val="00F632AB"/>
    <w:rsid w:val="00F66543"/>
    <w:rsid w:val="00F67620"/>
    <w:rsid w:val="00F67EAE"/>
    <w:rsid w:val="00F700C6"/>
    <w:rsid w:val="00F719FB"/>
    <w:rsid w:val="00F7278C"/>
    <w:rsid w:val="00F75981"/>
    <w:rsid w:val="00F80FF8"/>
    <w:rsid w:val="00F81896"/>
    <w:rsid w:val="00F82CE5"/>
    <w:rsid w:val="00F840EA"/>
    <w:rsid w:val="00F86C0F"/>
    <w:rsid w:val="00F90DE4"/>
    <w:rsid w:val="00F94254"/>
    <w:rsid w:val="00F95586"/>
    <w:rsid w:val="00FA16C1"/>
    <w:rsid w:val="00FA1A9D"/>
    <w:rsid w:val="00FA30B1"/>
    <w:rsid w:val="00FA3412"/>
    <w:rsid w:val="00FA3F5C"/>
    <w:rsid w:val="00FA6141"/>
    <w:rsid w:val="00FB086F"/>
    <w:rsid w:val="00FC0F7A"/>
    <w:rsid w:val="00FC6A31"/>
    <w:rsid w:val="00FD2A7F"/>
    <w:rsid w:val="00FD5FE1"/>
    <w:rsid w:val="00FD72D7"/>
    <w:rsid w:val="00FE04C4"/>
    <w:rsid w:val="00FE0BB9"/>
    <w:rsid w:val="00FE0D35"/>
    <w:rsid w:val="00FE1EFB"/>
    <w:rsid w:val="00FE60DA"/>
    <w:rsid w:val="00FE7138"/>
    <w:rsid w:val="00FF09B4"/>
    <w:rsid w:val="00FF45CA"/>
    <w:rsid w:val="00FF763C"/>
    <w:rsid w:val="0CC0DAA9"/>
    <w:rsid w:val="1125A52E"/>
    <w:rsid w:val="24A4EE7F"/>
    <w:rsid w:val="2809045C"/>
    <w:rsid w:val="2D162CFE"/>
    <w:rsid w:val="4BE2CAF4"/>
    <w:rsid w:val="5F90FD72"/>
    <w:rsid w:val="65E3F9D0"/>
    <w:rsid w:val="6B404BB6"/>
    <w:rsid w:val="6D8ABB42"/>
    <w:rsid w:val="7AFC920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4CD8A"/>
  <w15:docId w15:val="{DD1ADF08-6A31-44D9-87B9-FBDD12CE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link w:val="IntestazioneCaratter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Paragrafoelenco">
    <w:name w:val="List Paragraph"/>
    <w:basedOn w:val="Normale"/>
    <w:uiPriority w:val="34"/>
    <w:qFormat/>
    <w:rsid w:val="00851E64"/>
    <w:pPr>
      <w:ind w:left="720"/>
      <w:contextualSpacing/>
    </w:pPr>
  </w:style>
  <w:style w:type="paragraph" w:styleId="Revisione">
    <w:name w:val="Revision"/>
    <w:hidden/>
    <w:uiPriority w:val="99"/>
    <w:semiHidden/>
    <w:rsid w:val="00DC5093"/>
    <w:rPr>
      <w:rFonts w:ascii="Arial" w:hAnsi="Arial"/>
      <w:sz w:val="22"/>
      <w:szCs w:val="24"/>
      <w:lang w:eastAsia="it-IT"/>
    </w:rPr>
  </w:style>
  <w:style w:type="character" w:customStyle="1" w:styleId="IntestazioneCarattere">
    <w:name w:val="Intestazione Carattere"/>
    <w:basedOn w:val="Carpredefinitoparagrafo"/>
    <w:link w:val="Intestazione"/>
    <w:rsid w:val="003C4E76"/>
    <w:rPr>
      <w:rFonts w:ascii="Arial" w:hAnsi="Arial"/>
      <w:sz w:val="22"/>
      <w:szCs w:val="24"/>
      <w:lang w:eastAsia="it-IT"/>
    </w:rPr>
  </w:style>
  <w:style w:type="character" w:styleId="Menzionenonrisolta">
    <w:name w:val="Unresolved Mention"/>
    <w:basedOn w:val="Carpredefinitoparagrafo"/>
    <w:uiPriority w:val="99"/>
    <w:semiHidden/>
    <w:unhideWhenUsed/>
    <w:rsid w:val="008C411E"/>
    <w:rPr>
      <w:color w:val="605E5C"/>
      <w:shd w:val="clear" w:color="auto" w:fill="E1DFDD"/>
    </w:rPr>
  </w:style>
  <w:style w:type="table" w:styleId="Grigliatabella">
    <w:name w:val="Table Grid"/>
    <w:basedOn w:val="Tabellanormale"/>
    <w:rsid w:val="0051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43D92"/>
    <w:rPr>
      <w:sz w:val="16"/>
      <w:szCs w:val="16"/>
    </w:rPr>
  </w:style>
  <w:style w:type="paragraph" w:styleId="Testocommento">
    <w:name w:val="annotation text"/>
    <w:basedOn w:val="Normale"/>
    <w:link w:val="TestocommentoCarattere"/>
    <w:unhideWhenUsed/>
    <w:rsid w:val="00C43D92"/>
    <w:rPr>
      <w:sz w:val="20"/>
      <w:szCs w:val="20"/>
    </w:rPr>
  </w:style>
  <w:style w:type="character" w:customStyle="1" w:styleId="TestocommentoCarattere">
    <w:name w:val="Testo commento Carattere"/>
    <w:basedOn w:val="Carpredefinitoparagrafo"/>
    <w:link w:val="Testocommento"/>
    <w:rsid w:val="00C43D92"/>
    <w:rPr>
      <w:rFonts w:ascii="Arial" w:hAnsi="Arial"/>
      <w:lang w:eastAsia="it-IT"/>
    </w:rPr>
  </w:style>
  <w:style w:type="paragraph" w:styleId="Soggettocommento">
    <w:name w:val="annotation subject"/>
    <w:basedOn w:val="Testocommento"/>
    <w:next w:val="Testocommento"/>
    <w:link w:val="SoggettocommentoCarattere"/>
    <w:semiHidden/>
    <w:unhideWhenUsed/>
    <w:rsid w:val="00C43D92"/>
    <w:rPr>
      <w:b/>
      <w:bCs/>
    </w:rPr>
  </w:style>
  <w:style w:type="character" w:customStyle="1" w:styleId="SoggettocommentoCarattere">
    <w:name w:val="Soggetto commento Carattere"/>
    <w:basedOn w:val="TestocommentoCarattere"/>
    <w:link w:val="Soggettocommento"/>
    <w:semiHidden/>
    <w:rsid w:val="00C43D92"/>
    <w:rPr>
      <w:rFonts w:ascii="Arial" w:hAnsi="Arial"/>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13132">
      <w:bodyDiv w:val="1"/>
      <w:marLeft w:val="0"/>
      <w:marRight w:val="0"/>
      <w:marTop w:val="0"/>
      <w:marBottom w:val="0"/>
      <w:divBdr>
        <w:top w:val="none" w:sz="0" w:space="0" w:color="auto"/>
        <w:left w:val="none" w:sz="0" w:space="0" w:color="auto"/>
        <w:bottom w:val="none" w:sz="0" w:space="0" w:color="auto"/>
        <w:right w:val="none" w:sz="0" w:space="0" w:color="auto"/>
      </w:divBdr>
    </w:div>
    <w:div w:id="371003551">
      <w:bodyDiv w:val="1"/>
      <w:marLeft w:val="0"/>
      <w:marRight w:val="0"/>
      <w:marTop w:val="0"/>
      <w:marBottom w:val="0"/>
      <w:divBdr>
        <w:top w:val="none" w:sz="0" w:space="0" w:color="auto"/>
        <w:left w:val="none" w:sz="0" w:space="0" w:color="auto"/>
        <w:bottom w:val="none" w:sz="0" w:space="0" w:color="auto"/>
        <w:right w:val="none" w:sz="0" w:space="0" w:color="auto"/>
      </w:divBdr>
    </w:div>
    <w:div w:id="608198157">
      <w:bodyDiv w:val="1"/>
      <w:marLeft w:val="0"/>
      <w:marRight w:val="0"/>
      <w:marTop w:val="0"/>
      <w:marBottom w:val="0"/>
      <w:divBdr>
        <w:top w:val="none" w:sz="0" w:space="0" w:color="auto"/>
        <w:left w:val="none" w:sz="0" w:space="0" w:color="auto"/>
        <w:bottom w:val="none" w:sz="0" w:space="0" w:color="auto"/>
        <w:right w:val="none" w:sz="0" w:space="0" w:color="auto"/>
      </w:divBdr>
    </w:div>
    <w:div w:id="1251114181">
      <w:bodyDiv w:val="1"/>
      <w:marLeft w:val="0"/>
      <w:marRight w:val="0"/>
      <w:marTop w:val="0"/>
      <w:marBottom w:val="0"/>
      <w:divBdr>
        <w:top w:val="none" w:sz="0" w:space="0" w:color="auto"/>
        <w:left w:val="none" w:sz="0" w:space="0" w:color="auto"/>
        <w:bottom w:val="none" w:sz="0" w:space="0" w:color="auto"/>
        <w:right w:val="none" w:sz="0" w:space="0" w:color="auto"/>
      </w:divBdr>
    </w:div>
    <w:div w:id="1673289100">
      <w:bodyDiv w:val="1"/>
      <w:marLeft w:val="0"/>
      <w:marRight w:val="0"/>
      <w:marTop w:val="0"/>
      <w:marBottom w:val="0"/>
      <w:divBdr>
        <w:top w:val="none" w:sz="0" w:space="0" w:color="auto"/>
        <w:left w:val="none" w:sz="0" w:space="0" w:color="auto"/>
        <w:bottom w:val="none" w:sz="0" w:space="0" w:color="auto"/>
        <w:right w:val="none" w:sz="0" w:space="0" w:color="auto"/>
      </w:divBdr>
    </w:div>
    <w:div w:id="19382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ssandro.franzini@milano.pecavvocati.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lessandro.franzini@znr.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essandro.franzini@znr.i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ssandro.franzini@milano.pecavvocat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5BDD168125E0349980990ED90D3E05E" ma:contentTypeVersion="13" ma:contentTypeDescription="Creare un nuovo documento." ma:contentTypeScope="" ma:versionID="e54d56d466f821237e931a02ea12fc85">
  <xsd:schema xmlns:xsd="http://www.w3.org/2001/XMLSchema" xmlns:xs="http://www.w3.org/2001/XMLSchema" xmlns:p="http://schemas.microsoft.com/office/2006/metadata/properties" xmlns:ns2="e81bd041-7df5-4053-87b8-0c293e57aec5" xmlns:ns3="664da960-74e0-40ec-892b-34b32d0ad357" targetNamespace="http://schemas.microsoft.com/office/2006/metadata/properties" ma:root="true" ma:fieldsID="3ccc2753e60644bf79c29cddcbb37bfb" ns2:_="" ns3:_="">
    <xsd:import namespace="e81bd041-7df5-4053-87b8-0c293e57aec5"/>
    <xsd:import namespace="664da960-74e0-40ec-892b-34b32d0ad3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bd041-7df5-4053-87b8-0c293e57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ac1bb1c0-ad03-43f1-8624-7eb81fac214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4da960-74e0-40ec-892b-34b32d0ad357"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c5211943-d7d5-418b-85f8-12ced333c507}" ma:internalName="TaxCatchAll" ma:showField="CatchAllData" ma:web="664da960-74e0-40ec-892b-34b32d0ad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664da960-74e0-40ec-892b-34b32d0ad357">
      <UserInfo>
        <DisplayName/>
        <AccountId xsi:nil="true"/>
        <AccountType/>
      </UserInfo>
    </SharedWithUsers>
    <TaxCatchAll xmlns="664da960-74e0-40ec-892b-34b32d0ad357" xsi:nil="true"/>
    <lcf76f155ced4ddcb4097134ff3c332f xmlns="e81bd041-7df5-4053-87b8-0c293e57a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8992ED-3800-4DE0-88AD-E7CC9AC15A5D}">
  <ds:schemaRefs>
    <ds:schemaRef ds:uri="http://schemas.openxmlformats.org/officeDocument/2006/bibliography"/>
  </ds:schemaRefs>
</ds:datastoreItem>
</file>

<file path=customXml/itemProps2.xml><?xml version="1.0" encoding="utf-8"?>
<ds:datastoreItem xmlns:ds="http://schemas.openxmlformats.org/officeDocument/2006/customXml" ds:itemID="{00234CBB-9F4B-4A49-A1C3-4C1AB16D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bd041-7df5-4053-87b8-0c293e57aec5"/>
    <ds:schemaRef ds:uri="664da960-74e0-40ec-892b-34b32d0ad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F166-D92B-4EF7-AC07-0157144A37BE}">
  <ds:schemaRefs>
    <ds:schemaRef ds:uri="http://schemas.microsoft.com/sharepoint/v3/contenttype/forms"/>
  </ds:schemaRefs>
</ds:datastoreItem>
</file>

<file path=customXml/itemProps4.xml><?xml version="1.0" encoding="utf-8"?>
<ds:datastoreItem xmlns:ds="http://schemas.openxmlformats.org/officeDocument/2006/customXml" ds:itemID="{597CEAD5-A1F8-4128-B7BB-3DE9ADF7866C}">
  <ds:schemaRefs>
    <ds:schemaRef ds:uri="http://schemas.microsoft.com/office/2006/metadata/longProperties"/>
  </ds:schemaRefs>
</ds:datastoreItem>
</file>

<file path=customXml/itemProps5.xml><?xml version="1.0" encoding="utf-8"?>
<ds:datastoreItem xmlns:ds="http://schemas.openxmlformats.org/officeDocument/2006/customXml" ds:itemID="{F4ED1E4C-67BF-49FF-8486-C23D960B00C7}">
  <ds:schemaRefs>
    <ds:schemaRef ds:uri="http://schemas.microsoft.com/office/2006/metadata/properties"/>
    <ds:schemaRef ds:uri="http://schemas.microsoft.com/office/infopath/2007/PartnerControls"/>
    <ds:schemaRef ds:uri="664da960-74e0-40ec-892b-34b32d0ad357"/>
    <ds:schemaRef ds:uri="e81bd041-7df5-4053-87b8-0c293e57ae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16640</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Servizio Titoli S.p.A.</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mmaglione</dc:creator>
  <cp:keywords/>
  <cp:lastModifiedBy>Davide Dal Pozzo</cp:lastModifiedBy>
  <cp:revision>2</cp:revision>
  <cp:lastPrinted>2019-04-08T18:55:00Z</cp:lastPrinted>
  <dcterms:created xsi:type="dcterms:W3CDTF">2024-04-12T10:31:00Z</dcterms:created>
  <dcterms:modified xsi:type="dcterms:W3CDTF">2024-04-12T10:31:00Z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0x01010025BDD168125E0349980990ED90D3E05E</vt:lpwstr>
  </property>
  <property fmtid="{D5CDD505-2E9C-101B-9397-08002B2CF9AE}" pid="3" name="display_urn:schemas-microsoft-com:office:office#Editor">
    <vt:lpwstr>Francesca Franchi</vt:lpwstr>
  </property>
  <property fmtid="{D5CDD505-2E9C-101B-9397-08002B2CF9AE}" pid="4" name="Order">
    <vt:lpwstr>341300.000000000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Francesca Franchi</vt:lpwstr>
  </property>
  <property fmtid="{D5CDD505-2E9C-101B-9397-08002B2CF9AE}" pid="8" name="FascicoloArchiviato">
    <vt:lpwstr>0</vt:lpwstr>
  </property>
  <property fmtid="{D5CDD505-2E9C-101B-9397-08002B2CF9AE}" pid="9" name="MediaServiceImageTags">
    <vt:lpwstr/>
  </property>
  <property fmtid="{D5CDD505-2E9C-101B-9397-08002B2CF9AE}" pid="10" name="_ExtendedDescription">
    <vt:lpwstr/>
  </property>
  <property fmtid="{D5CDD505-2E9C-101B-9397-08002B2CF9AE}" pid="11" name="TriggerFlowInfo">
    <vt:lpwstr/>
  </property>
  <property fmtid="{D5CDD505-2E9C-101B-9397-08002B2CF9AE}" pid="12" name="ErroreMigrazione">
    <vt:bool>false</vt:bool>
  </property>
</Properties>
</file>